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0534" w:rsidRPr="00DF3369" w:rsidRDefault="00670534" w:rsidP="00670534">
      <w:pPr>
        <w:pStyle w:val="Heading2"/>
        <w:keepNext w:val="0"/>
        <w:widowControl w:val="0"/>
        <w:spacing w:before="0" w:after="0" w:line="240" w:lineRule="auto"/>
        <w:ind w:left="578" w:hanging="578"/>
        <w:jc w:val="center"/>
        <w:rPr>
          <w:rFonts w:ascii="Times New Roman" w:hAnsi="Times New Roman" w:cs="Times New Roman"/>
          <w:sz w:val="22"/>
          <w:szCs w:val="22"/>
          <w:lang w:val="lt-LT"/>
        </w:rPr>
      </w:pPr>
      <w:r w:rsidRPr="00DF3369">
        <w:rPr>
          <w:rFonts w:ascii="Times New Roman" w:hAnsi="Times New Roman" w:cs="Times New Roman"/>
          <w:i w:val="0"/>
          <w:sz w:val="22"/>
          <w:szCs w:val="22"/>
          <w:lang w:val="lt-LT"/>
        </w:rPr>
        <w:t>Pakuotės lapelis:</w:t>
      </w:r>
      <w:r w:rsidRPr="00DF3369">
        <w:rPr>
          <w:rFonts w:ascii="Times New Roman" w:hAnsi="Times New Roman" w:cs="Times New Roman"/>
          <w:bCs w:val="0"/>
          <w:i w:val="0"/>
          <w:iCs w:val="0"/>
          <w:sz w:val="22"/>
          <w:szCs w:val="22"/>
          <w:lang w:val="lt-LT"/>
        </w:rPr>
        <w:t xml:space="preserve"> </w:t>
      </w:r>
      <w:r w:rsidRPr="00DF3369">
        <w:rPr>
          <w:rFonts w:ascii="Times New Roman" w:hAnsi="Times New Roman" w:cs="Times New Roman"/>
          <w:i w:val="0"/>
          <w:sz w:val="22"/>
          <w:szCs w:val="22"/>
          <w:lang w:val="lt-LT"/>
        </w:rPr>
        <w:t>informacija pacientui</w:t>
      </w:r>
    </w:p>
    <w:p w:rsidR="00670534" w:rsidRPr="00DF3369" w:rsidRDefault="00670534" w:rsidP="00670534">
      <w:pPr>
        <w:widowControl w:val="0"/>
        <w:shd w:val="clear" w:color="auto" w:fill="FFFFFF"/>
        <w:spacing w:line="240" w:lineRule="auto"/>
        <w:jc w:val="center"/>
        <w:rPr>
          <w:lang w:val="lt-LT"/>
        </w:rPr>
      </w:pPr>
    </w:p>
    <w:p w:rsidR="00670534" w:rsidRPr="00DF3369" w:rsidRDefault="00670534" w:rsidP="00670534">
      <w:pPr>
        <w:widowControl w:val="0"/>
        <w:spacing w:line="240" w:lineRule="auto"/>
        <w:jc w:val="center"/>
        <w:rPr>
          <w:lang w:val="lt-LT" w:eastAsia="lt-LT"/>
        </w:rPr>
      </w:pPr>
      <w:r w:rsidRPr="00C34A02">
        <w:rPr>
          <w:b/>
          <w:lang w:val="lt-LT" w:eastAsia="lt-LT"/>
        </w:rPr>
        <w:t>GRIVIX</w:t>
      </w:r>
      <w:r w:rsidRPr="00DF3369">
        <w:rPr>
          <w:b/>
          <w:lang w:val="lt-LT" w:eastAsia="lt-LT"/>
        </w:rPr>
        <w:t xml:space="preserve"> 1</w:t>
      </w:r>
      <w:r>
        <w:rPr>
          <w:b/>
          <w:lang w:val="lt-LT" w:eastAsia="lt-LT"/>
        </w:rPr>
        <w:t> </w:t>
      </w:r>
      <w:r w:rsidRPr="00DF3369">
        <w:rPr>
          <w:b/>
          <w:lang w:val="lt-LT" w:eastAsia="lt-LT"/>
        </w:rPr>
        <w:t>mg/g gelis</w:t>
      </w:r>
    </w:p>
    <w:p w:rsidR="00670534" w:rsidRDefault="00670534" w:rsidP="00670534">
      <w:pPr>
        <w:widowControl w:val="0"/>
        <w:spacing w:line="240" w:lineRule="auto"/>
        <w:jc w:val="center"/>
        <w:rPr>
          <w:lang w:val="lt-LT" w:eastAsia="lt-LT"/>
        </w:rPr>
      </w:pPr>
      <w:r w:rsidRPr="00DF3369">
        <w:rPr>
          <w:lang w:val="lt-LT" w:eastAsia="lt-LT"/>
        </w:rPr>
        <w:t>Dimetindeno maleatas</w:t>
      </w:r>
    </w:p>
    <w:p w:rsidR="00670534" w:rsidRPr="00F86082" w:rsidRDefault="00670534" w:rsidP="00670534">
      <w:pPr>
        <w:widowControl w:val="0"/>
        <w:spacing w:line="240" w:lineRule="auto"/>
        <w:ind w:right="-2"/>
        <w:rPr>
          <w:lang w:val="lt-LT" w:eastAsia="lt-LT"/>
        </w:rPr>
      </w:pPr>
    </w:p>
    <w:p w:rsidR="00670534" w:rsidRPr="00DF3369" w:rsidRDefault="00670534" w:rsidP="00670534">
      <w:pPr>
        <w:widowControl w:val="0"/>
        <w:spacing w:line="240" w:lineRule="auto"/>
        <w:ind w:right="-2"/>
        <w:rPr>
          <w:lang w:val="lt-LT" w:eastAsia="lt-LT"/>
        </w:rPr>
      </w:pPr>
      <w:r w:rsidRPr="00DF3369">
        <w:rPr>
          <w:b/>
          <w:lang w:val="lt-LT" w:eastAsia="lt-LT"/>
        </w:rPr>
        <w:t>Atidžiai perskaitykite visą šį lapelį, prieš pradėdami vartoti šį vaistą, nes jame pateikiama Jums svarbi informacija.</w:t>
      </w:r>
    </w:p>
    <w:p w:rsidR="00670534" w:rsidRPr="00DF3369" w:rsidRDefault="00670534" w:rsidP="00670534">
      <w:pPr>
        <w:widowControl w:val="0"/>
        <w:spacing w:line="240" w:lineRule="auto"/>
        <w:rPr>
          <w:lang w:val="lt-LT" w:eastAsia="lt-LT"/>
        </w:rPr>
      </w:pPr>
      <w:r w:rsidRPr="00DF3369">
        <w:rPr>
          <w:lang w:val="lt-LT" w:eastAsia="lt-LT"/>
        </w:rPr>
        <w:t>Visada vartokite šį vaistą tiksliai kaip aprašyta šiame lapelyje arba kaip nurodė gydytojas arba vaistininkas.</w:t>
      </w:r>
    </w:p>
    <w:p w:rsidR="00670534" w:rsidRPr="00DF3369" w:rsidRDefault="00670534" w:rsidP="00670534">
      <w:pPr>
        <w:widowControl w:val="0"/>
        <w:numPr>
          <w:ilvl w:val="0"/>
          <w:numId w:val="2"/>
        </w:numPr>
        <w:tabs>
          <w:tab w:val="left" w:pos="567"/>
        </w:tabs>
        <w:suppressAutoHyphens/>
        <w:spacing w:after="0" w:line="240" w:lineRule="auto"/>
        <w:ind w:left="567" w:hanging="567"/>
        <w:rPr>
          <w:lang w:val="lt-LT" w:eastAsia="lt-LT"/>
        </w:rPr>
      </w:pPr>
      <w:r w:rsidRPr="00DF3369">
        <w:rPr>
          <w:lang w:val="lt-LT" w:eastAsia="lt-LT"/>
        </w:rPr>
        <w:t>Neišmeskite šio lapelio, nes vėl gali prireikti jį perskaityti.</w:t>
      </w:r>
    </w:p>
    <w:p w:rsidR="00670534" w:rsidRPr="00DF3369" w:rsidRDefault="00670534" w:rsidP="00670534">
      <w:pPr>
        <w:widowControl w:val="0"/>
        <w:numPr>
          <w:ilvl w:val="0"/>
          <w:numId w:val="2"/>
        </w:numPr>
        <w:tabs>
          <w:tab w:val="left" w:pos="567"/>
        </w:tabs>
        <w:suppressAutoHyphens/>
        <w:spacing w:after="0" w:line="240" w:lineRule="auto"/>
        <w:ind w:left="567" w:hanging="567"/>
        <w:rPr>
          <w:lang w:val="lt-LT" w:eastAsia="lt-LT"/>
        </w:rPr>
      </w:pPr>
      <w:r w:rsidRPr="00DF3369">
        <w:rPr>
          <w:lang w:val="lt-LT" w:eastAsia="lt-LT"/>
        </w:rPr>
        <w:t>Jeigu norite sužinoti daugiau arba pasitarti, kreipkitės į vaistininką.</w:t>
      </w:r>
    </w:p>
    <w:p w:rsidR="00670534" w:rsidRPr="00DF3369" w:rsidRDefault="00670534" w:rsidP="00670534">
      <w:pPr>
        <w:widowControl w:val="0"/>
        <w:numPr>
          <w:ilvl w:val="0"/>
          <w:numId w:val="2"/>
        </w:numPr>
        <w:tabs>
          <w:tab w:val="left" w:pos="567"/>
        </w:tabs>
        <w:suppressAutoHyphens/>
        <w:spacing w:after="0" w:line="240" w:lineRule="auto"/>
        <w:ind w:left="567" w:hanging="567"/>
        <w:rPr>
          <w:lang w:val="lt-LT" w:eastAsia="lt-LT"/>
        </w:rPr>
      </w:pPr>
      <w:r w:rsidRPr="00DF3369">
        <w:rPr>
          <w:lang w:val="lt-LT" w:eastAsia="lt-LT"/>
        </w:rPr>
        <w:t>Jeigu pasireiškė šalutinis poveikis (net jeigu jis šiame lapelyje nenurodytas), kreipkitės į gydytoją arba vaistininką. Žr. 4 skyrių.</w:t>
      </w:r>
    </w:p>
    <w:p w:rsidR="00670534" w:rsidRPr="00DF3369" w:rsidRDefault="00670534" w:rsidP="00670534">
      <w:pPr>
        <w:widowControl w:val="0"/>
        <w:numPr>
          <w:ilvl w:val="0"/>
          <w:numId w:val="2"/>
        </w:numPr>
        <w:tabs>
          <w:tab w:val="left" w:pos="567"/>
        </w:tabs>
        <w:suppressAutoHyphens/>
        <w:spacing w:after="0" w:line="240" w:lineRule="auto"/>
        <w:ind w:left="567" w:hanging="567"/>
        <w:rPr>
          <w:lang w:val="lt-LT"/>
        </w:rPr>
      </w:pPr>
      <w:r w:rsidRPr="00DF3369">
        <w:rPr>
          <w:lang w:val="lt-LT" w:eastAsia="lt-LT"/>
        </w:rPr>
        <w:t>Jeigu per 7 dienas Jūsų savijauta nepagerėjo arba net pablogėjo, kreipkitės į gydytoją.</w:t>
      </w:r>
    </w:p>
    <w:p w:rsidR="00670534"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Apie ką rašoma šiame lapelyje?</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numPr>
          <w:ilvl w:val="0"/>
          <w:numId w:val="6"/>
        </w:numPr>
        <w:suppressAutoHyphens/>
        <w:spacing w:after="0" w:line="240" w:lineRule="auto"/>
        <w:ind w:left="567" w:right="-2" w:hanging="567"/>
        <w:rPr>
          <w:lang w:val="lt-LT"/>
        </w:rPr>
      </w:pPr>
      <w:r w:rsidRPr="00DF3369">
        <w:rPr>
          <w:lang w:val="lt-LT"/>
        </w:rPr>
        <w:t xml:space="preserve">Kas yra </w:t>
      </w:r>
      <w:r>
        <w:rPr>
          <w:lang w:val="lt-LT" w:eastAsia="lt-LT"/>
        </w:rPr>
        <w:t>GRIVIX</w:t>
      </w:r>
      <w:r w:rsidRPr="00DF3369">
        <w:rPr>
          <w:lang w:val="lt-LT"/>
        </w:rPr>
        <w:t xml:space="preserve"> ir kam jis vartojamas</w:t>
      </w:r>
    </w:p>
    <w:p w:rsidR="00670534" w:rsidRPr="00DF3369" w:rsidRDefault="00670534" w:rsidP="00670534">
      <w:pPr>
        <w:widowControl w:val="0"/>
        <w:numPr>
          <w:ilvl w:val="0"/>
          <w:numId w:val="6"/>
        </w:numPr>
        <w:suppressAutoHyphens/>
        <w:spacing w:after="0" w:line="240" w:lineRule="auto"/>
        <w:ind w:left="567" w:right="-2" w:hanging="567"/>
        <w:rPr>
          <w:lang w:val="lt-LT"/>
        </w:rPr>
      </w:pPr>
      <w:r w:rsidRPr="00DF3369">
        <w:rPr>
          <w:lang w:val="lt-LT" w:eastAsia="lt-LT"/>
        </w:rPr>
        <w:t xml:space="preserve">Kas žinotina prieš vartojant </w:t>
      </w:r>
      <w:r>
        <w:rPr>
          <w:lang w:val="lt-LT" w:eastAsia="lt-LT"/>
        </w:rPr>
        <w:t>GRIVIX</w:t>
      </w:r>
    </w:p>
    <w:p w:rsidR="00670534" w:rsidRPr="00DF3369" w:rsidRDefault="00670534" w:rsidP="00670534">
      <w:pPr>
        <w:widowControl w:val="0"/>
        <w:numPr>
          <w:ilvl w:val="0"/>
          <w:numId w:val="6"/>
        </w:numPr>
        <w:suppressAutoHyphens/>
        <w:spacing w:after="0" w:line="240" w:lineRule="auto"/>
        <w:ind w:left="567" w:right="-2" w:hanging="567"/>
        <w:rPr>
          <w:lang w:val="lt-LT"/>
        </w:rPr>
      </w:pPr>
      <w:r w:rsidRPr="00DF3369">
        <w:rPr>
          <w:lang w:val="lt-LT" w:eastAsia="lt-LT"/>
        </w:rPr>
        <w:t xml:space="preserve">Kaip vartoti </w:t>
      </w:r>
      <w:r>
        <w:rPr>
          <w:lang w:val="lt-LT" w:eastAsia="lt-LT"/>
        </w:rPr>
        <w:t>GRIVIX</w:t>
      </w:r>
    </w:p>
    <w:p w:rsidR="00670534" w:rsidRPr="00DF3369" w:rsidRDefault="00670534" w:rsidP="00670534">
      <w:pPr>
        <w:widowControl w:val="0"/>
        <w:numPr>
          <w:ilvl w:val="0"/>
          <w:numId w:val="6"/>
        </w:numPr>
        <w:suppressAutoHyphens/>
        <w:spacing w:after="0" w:line="240" w:lineRule="auto"/>
        <w:ind w:left="567" w:right="-2" w:hanging="567"/>
        <w:rPr>
          <w:lang w:val="lt-LT"/>
        </w:rPr>
      </w:pPr>
      <w:r w:rsidRPr="00DF3369">
        <w:rPr>
          <w:lang w:val="lt-LT"/>
        </w:rPr>
        <w:t>Galimas šalutinis poveikis</w:t>
      </w:r>
    </w:p>
    <w:p w:rsidR="00670534" w:rsidRPr="00DF3369" w:rsidRDefault="00670534" w:rsidP="00670534">
      <w:pPr>
        <w:widowControl w:val="0"/>
        <w:numPr>
          <w:ilvl w:val="0"/>
          <w:numId w:val="6"/>
        </w:numPr>
        <w:suppressAutoHyphens/>
        <w:spacing w:after="0" w:line="240" w:lineRule="auto"/>
        <w:ind w:left="567" w:right="-2" w:hanging="567"/>
        <w:rPr>
          <w:lang w:val="lt-LT"/>
        </w:rPr>
      </w:pPr>
      <w:r w:rsidRPr="00DF3369">
        <w:rPr>
          <w:lang w:val="lt-LT"/>
        </w:rPr>
        <w:t xml:space="preserve">Kaip laikyti </w:t>
      </w:r>
      <w:r>
        <w:rPr>
          <w:lang w:val="lt-LT" w:eastAsia="lt-LT"/>
        </w:rPr>
        <w:t>GRIVIX</w:t>
      </w:r>
    </w:p>
    <w:p w:rsidR="00670534" w:rsidRPr="00DF3369" w:rsidRDefault="00670534" w:rsidP="00670534">
      <w:pPr>
        <w:widowControl w:val="0"/>
        <w:numPr>
          <w:ilvl w:val="0"/>
          <w:numId w:val="6"/>
        </w:numPr>
        <w:suppressAutoHyphens/>
        <w:spacing w:after="0" w:line="240" w:lineRule="auto"/>
        <w:ind w:left="567" w:right="-2" w:hanging="567"/>
        <w:rPr>
          <w:lang w:val="lt-LT"/>
        </w:rPr>
      </w:pPr>
      <w:r w:rsidRPr="00DF3369">
        <w:rPr>
          <w:lang w:val="lt-LT" w:eastAsia="lt-LT"/>
        </w:rPr>
        <w:t>Pakuotės turinys ir kita informacija</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p>
    <w:p w:rsidR="00670534" w:rsidRPr="00EE2C35" w:rsidRDefault="00670534" w:rsidP="00670534">
      <w:pPr>
        <w:pStyle w:val="Heading4"/>
        <w:keepNext w:val="0"/>
        <w:widowControl w:val="0"/>
        <w:spacing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1.</w:t>
      </w:r>
      <w:r w:rsidRPr="00DF3369">
        <w:rPr>
          <w:rFonts w:ascii="Times New Roman" w:hAnsi="Times New Roman" w:cs="Times New Roman"/>
          <w:sz w:val="22"/>
          <w:szCs w:val="22"/>
          <w:lang w:val="lt-LT"/>
        </w:rPr>
        <w:tab/>
        <w:t xml:space="preserve">Kas yra </w:t>
      </w:r>
      <w:r w:rsidRPr="00C34A02">
        <w:rPr>
          <w:rFonts w:ascii="Times New Roman" w:hAnsi="Times New Roman" w:cs="Times New Roman"/>
          <w:sz w:val="22"/>
          <w:szCs w:val="22"/>
          <w:lang w:val="lt-LT" w:eastAsia="lt-LT"/>
        </w:rPr>
        <w:t>GRIVIX</w:t>
      </w:r>
      <w:r w:rsidRPr="00DF3369">
        <w:rPr>
          <w:rFonts w:ascii="Times New Roman" w:hAnsi="Times New Roman" w:cs="Times New Roman"/>
          <w:sz w:val="22"/>
          <w:szCs w:val="22"/>
          <w:lang w:val="lt-LT"/>
        </w:rPr>
        <w:t xml:space="preserve"> ir kam jis vartojamas</w:t>
      </w:r>
    </w:p>
    <w:p w:rsidR="00670534" w:rsidRPr="00EE2C35" w:rsidRDefault="00670534" w:rsidP="00670534">
      <w:pPr>
        <w:widowControl w:val="0"/>
        <w:spacing w:line="240" w:lineRule="auto"/>
        <w:ind w:right="-2"/>
        <w:rPr>
          <w:lang w:val="lt-LT"/>
        </w:rPr>
      </w:pPr>
    </w:p>
    <w:p w:rsidR="00670534" w:rsidRPr="00DF3369" w:rsidRDefault="00670534" w:rsidP="00670534">
      <w:pPr>
        <w:widowControl w:val="0"/>
        <w:spacing w:line="240" w:lineRule="auto"/>
        <w:rPr>
          <w:lang w:val="lt-LT"/>
        </w:rPr>
      </w:pPr>
      <w:r>
        <w:rPr>
          <w:lang w:val="lt-LT" w:eastAsia="lt-LT"/>
        </w:rPr>
        <w:t>GRIVIX</w:t>
      </w:r>
      <w:r w:rsidRPr="00DF3369">
        <w:rPr>
          <w:lang w:val="lt-LT"/>
        </w:rPr>
        <w:t xml:space="preserve"> yra gelis, vartojamas ant odos. </w:t>
      </w:r>
      <w:r>
        <w:rPr>
          <w:lang w:val="lt-LT" w:eastAsia="lt-LT"/>
        </w:rPr>
        <w:t>GRIVIX</w:t>
      </w:r>
      <w:r w:rsidRPr="00EE2C35">
        <w:rPr>
          <w:lang w:val="lt-LT"/>
        </w:rPr>
        <w:t xml:space="preserve"> sudėtyje yra veikliosios medžiagos dimetindeno maleato, kuris sukelia antihistamininį poveikį.</w:t>
      </w:r>
    </w:p>
    <w:p w:rsidR="00670534" w:rsidRPr="00DF3369" w:rsidRDefault="00670534" w:rsidP="00670534">
      <w:pPr>
        <w:widowControl w:val="0"/>
        <w:spacing w:line="240" w:lineRule="auto"/>
        <w:rPr>
          <w:lang w:val="lt-LT"/>
        </w:rPr>
      </w:pPr>
      <w:r w:rsidRPr="00DF3369">
        <w:rPr>
          <w:lang w:val="lt-LT"/>
        </w:rPr>
        <w:t>Vaistas sumažina patinimą, stipriai malšina niež</w:t>
      </w:r>
      <w:r>
        <w:rPr>
          <w:lang w:val="lt-LT"/>
        </w:rPr>
        <w:t>ėjimą</w:t>
      </w:r>
      <w:r w:rsidRPr="00DF3369">
        <w:rPr>
          <w:lang w:val="lt-LT"/>
        </w:rPr>
        <w:t xml:space="preserve"> (išskyrus niež</w:t>
      </w:r>
      <w:r>
        <w:rPr>
          <w:lang w:val="lt-LT"/>
        </w:rPr>
        <w:t>ėjimą dėl tulžies stazės</w:t>
      </w:r>
      <w:r w:rsidRPr="00DF3369">
        <w:rPr>
          <w:lang w:val="lt-LT"/>
        </w:rPr>
        <w:t>), ma</w:t>
      </w:r>
      <w:r>
        <w:rPr>
          <w:lang w:val="lt-LT"/>
        </w:rPr>
        <w:t>lš</w:t>
      </w:r>
      <w:r w:rsidRPr="00DF3369">
        <w:rPr>
          <w:lang w:val="lt-LT"/>
        </w:rPr>
        <w:t>ina odos dirginimą.</w:t>
      </w:r>
    </w:p>
    <w:p w:rsidR="00670534" w:rsidRPr="00DF3369" w:rsidRDefault="00670534" w:rsidP="00670534">
      <w:pPr>
        <w:widowControl w:val="0"/>
        <w:spacing w:line="240" w:lineRule="auto"/>
        <w:rPr>
          <w:lang w:val="lt-LT"/>
        </w:rPr>
      </w:pPr>
      <w:r w:rsidRPr="00DF3369">
        <w:rPr>
          <w:lang w:val="lt-LT"/>
        </w:rPr>
        <w:t xml:space="preserve">Vaistas sukelia lokalų anestezuojamąjį </w:t>
      </w:r>
      <w:r>
        <w:rPr>
          <w:lang w:val="lt-LT"/>
        </w:rPr>
        <w:t xml:space="preserve">(vietinės nejautros) </w:t>
      </w:r>
      <w:r w:rsidRPr="00DF3369">
        <w:rPr>
          <w:lang w:val="lt-LT"/>
        </w:rPr>
        <w:t>poveikį.</w:t>
      </w:r>
    </w:p>
    <w:p w:rsidR="00670534" w:rsidRPr="00DF3369" w:rsidRDefault="00670534" w:rsidP="00670534">
      <w:pPr>
        <w:widowControl w:val="0"/>
        <w:spacing w:line="240" w:lineRule="auto"/>
        <w:rPr>
          <w:lang w:val="lt-LT"/>
        </w:rPr>
      </w:pPr>
    </w:p>
    <w:p w:rsidR="00670534" w:rsidRPr="00EE2C35" w:rsidRDefault="00670534" w:rsidP="00670534">
      <w:pPr>
        <w:widowControl w:val="0"/>
        <w:spacing w:line="240" w:lineRule="auto"/>
        <w:rPr>
          <w:b/>
          <w:lang w:val="lt-LT"/>
        </w:rPr>
      </w:pPr>
      <w:r w:rsidRPr="00EE2C35">
        <w:rPr>
          <w:b/>
          <w:lang w:val="lt-LT"/>
        </w:rPr>
        <w:t>Gydymo indikacijos:</w:t>
      </w:r>
    </w:p>
    <w:p w:rsidR="00670534" w:rsidRPr="00DF3369" w:rsidRDefault="00670534" w:rsidP="00670534">
      <w:pPr>
        <w:widowControl w:val="0"/>
        <w:spacing w:line="240" w:lineRule="auto"/>
        <w:rPr>
          <w:lang w:val="lt-LT"/>
        </w:rPr>
      </w:pPr>
      <w:r w:rsidRPr="00DF3369">
        <w:rPr>
          <w:lang w:val="lt-LT"/>
        </w:rPr>
        <w:t>Dermatozės</w:t>
      </w:r>
      <w:r>
        <w:rPr>
          <w:lang w:val="lt-LT"/>
        </w:rPr>
        <w:t xml:space="preserve"> (odos ligos)</w:t>
      </w:r>
      <w:r w:rsidRPr="00DF3369">
        <w:rPr>
          <w:lang w:val="lt-LT"/>
        </w:rPr>
        <w:t>, dilgėlinės, vabzdžių įkandimo, nudegimo saulėje arba paviršutinio odos nudegimo (pirmojo laipsnio) sukelto niež</w:t>
      </w:r>
      <w:r>
        <w:rPr>
          <w:lang w:val="lt-LT"/>
        </w:rPr>
        <w:t>ėjimo</w:t>
      </w:r>
      <w:r w:rsidRPr="00DF3369">
        <w:rPr>
          <w:lang w:val="lt-LT"/>
        </w:rPr>
        <w:t xml:space="preserve"> trumpalaikis malšinimas.</w:t>
      </w:r>
    </w:p>
    <w:p w:rsidR="00670534" w:rsidRPr="00DF3369" w:rsidRDefault="00670534" w:rsidP="00670534">
      <w:pPr>
        <w:widowControl w:val="0"/>
        <w:spacing w:line="240" w:lineRule="auto"/>
        <w:rPr>
          <w:lang w:val="lt-LT"/>
        </w:rPr>
      </w:pPr>
    </w:p>
    <w:p w:rsidR="00670534" w:rsidRPr="00DF3369" w:rsidRDefault="00670534" w:rsidP="00670534">
      <w:pPr>
        <w:widowControl w:val="0"/>
        <w:spacing w:line="240" w:lineRule="auto"/>
        <w:ind w:right="-2"/>
        <w:rPr>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2.</w:t>
      </w:r>
      <w:r w:rsidRPr="00DF3369">
        <w:rPr>
          <w:rFonts w:ascii="Times New Roman" w:hAnsi="Times New Roman" w:cs="Times New Roman"/>
          <w:sz w:val="22"/>
          <w:szCs w:val="22"/>
          <w:lang w:val="lt-LT"/>
        </w:rPr>
        <w:tab/>
        <w:t xml:space="preserve">Kas žinotina prieš vartojant </w:t>
      </w:r>
      <w:r w:rsidRPr="00C34A02">
        <w:rPr>
          <w:rFonts w:ascii="Times New Roman" w:hAnsi="Times New Roman" w:cs="Times New Roman"/>
          <w:sz w:val="22"/>
          <w:szCs w:val="22"/>
          <w:lang w:val="lt-LT" w:eastAsia="lt-LT"/>
        </w:rPr>
        <w:t>GRIVIX</w:t>
      </w:r>
    </w:p>
    <w:p w:rsidR="00670534" w:rsidRPr="00DF3369" w:rsidRDefault="00670534" w:rsidP="00670534">
      <w:pPr>
        <w:widowControl w:val="0"/>
        <w:spacing w:line="240" w:lineRule="auto"/>
        <w:ind w:right="-2"/>
        <w:rPr>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sidRPr="00C34A02">
        <w:rPr>
          <w:rFonts w:ascii="Times New Roman" w:hAnsi="Times New Roman" w:cs="Times New Roman"/>
          <w:sz w:val="22"/>
          <w:szCs w:val="22"/>
          <w:lang w:val="lt-LT" w:eastAsia="lt-LT"/>
        </w:rPr>
        <w:t>GRIVIX</w:t>
      </w:r>
      <w:r w:rsidRPr="00DF3369">
        <w:rPr>
          <w:rFonts w:ascii="Times New Roman" w:hAnsi="Times New Roman" w:cs="Times New Roman"/>
          <w:sz w:val="22"/>
          <w:szCs w:val="22"/>
          <w:lang w:val="lt-LT"/>
        </w:rPr>
        <w:t xml:space="preserve"> vartoti negalima:</w:t>
      </w:r>
    </w:p>
    <w:p w:rsidR="00670534" w:rsidRPr="00301E98" w:rsidRDefault="00670534" w:rsidP="00670534">
      <w:pPr>
        <w:widowControl w:val="0"/>
        <w:numPr>
          <w:ilvl w:val="0"/>
          <w:numId w:val="7"/>
        </w:numPr>
        <w:suppressAutoHyphens/>
        <w:spacing w:after="0" w:line="240" w:lineRule="auto"/>
        <w:ind w:left="567" w:hanging="567"/>
        <w:rPr>
          <w:lang w:val="lt-LT"/>
        </w:rPr>
      </w:pPr>
      <w:r w:rsidRPr="00301E98">
        <w:rPr>
          <w:lang w:val="lt-LT" w:eastAsia="lt-LT"/>
        </w:rPr>
        <w:t>jeigu yra alergija dimetindeno maleatui arba bet kuriai pagalbinei šio vaisto medžiagai (jos išvardytos 6 skyriuje);</w:t>
      </w:r>
    </w:p>
    <w:p w:rsidR="00670534" w:rsidRPr="00DF3369" w:rsidRDefault="00670534" w:rsidP="00670534">
      <w:pPr>
        <w:widowControl w:val="0"/>
        <w:numPr>
          <w:ilvl w:val="0"/>
          <w:numId w:val="7"/>
        </w:numPr>
        <w:suppressAutoHyphens/>
        <w:spacing w:after="0" w:line="240" w:lineRule="auto"/>
        <w:ind w:left="567" w:hanging="567"/>
        <w:rPr>
          <w:lang w:val="lt-LT"/>
        </w:rPr>
      </w:pPr>
      <w:r w:rsidRPr="00DF3369">
        <w:rPr>
          <w:lang w:val="lt-LT"/>
        </w:rPr>
        <w:t>jeigu yra antrojo ar trečiojo laipsnio odos nudegimas.</w:t>
      </w:r>
    </w:p>
    <w:p w:rsidR="00670534" w:rsidRPr="00DF3369" w:rsidRDefault="00670534" w:rsidP="00670534">
      <w:pPr>
        <w:widowControl w:val="0"/>
        <w:spacing w:line="240" w:lineRule="auto"/>
        <w:ind w:right="-2"/>
        <w:rPr>
          <w:lang w:val="lt-LT"/>
        </w:rPr>
      </w:pPr>
    </w:p>
    <w:p w:rsidR="00670534" w:rsidRDefault="00670534" w:rsidP="00670534">
      <w:pPr>
        <w:pStyle w:val="Heading4"/>
        <w:keepNext w:val="0"/>
        <w:widowControl w:val="0"/>
        <w:spacing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Įspėjimai ir atsargumo priemonės</w:t>
      </w:r>
    </w:p>
    <w:p w:rsidR="00670534" w:rsidRPr="00DF3369" w:rsidRDefault="00670534" w:rsidP="00670534">
      <w:pPr>
        <w:widowControl w:val="0"/>
        <w:spacing w:line="240" w:lineRule="auto"/>
        <w:ind w:right="-2"/>
        <w:rPr>
          <w:lang w:val="lt-LT"/>
        </w:rPr>
      </w:pPr>
      <w:r w:rsidRPr="00DF3369">
        <w:rPr>
          <w:lang w:val="lt-LT" w:eastAsia="lt-LT"/>
        </w:rPr>
        <w:t xml:space="preserve">Pasitarkite su gydytoju arba vaistininku, prieš pradėdami vartoti </w:t>
      </w:r>
      <w:r w:rsidRPr="00C34A02">
        <w:rPr>
          <w:lang w:val="lt-LT" w:eastAsia="lt-LT"/>
        </w:rPr>
        <w:t>GRIVIX</w:t>
      </w:r>
      <w:r w:rsidRPr="00DF3369">
        <w:rPr>
          <w:lang w:val="lt-LT" w:eastAsia="lt-LT"/>
        </w:rPr>
        <w:t>.</w:t>
      </w:r>
    </w:p>
    <w:p w:rsidR="00670534" w:rsidRPr="00DF3369" w:rsidRDefault="00670534" w:rsidP="00670534">
      <w:pPr>
        <w:pStyle w:val="BT-EMEASMCA"/>
        <w:widowControl w:val="0"/>
        <w:numPr>
          <w:ilvl w:val="0"/>
          <w:numId w:val="0"/>
        </w:numPr>
        <w:rPr>
          <w:sz w:val="22"/>
          <w:szCs w:val="22"/>
          <w:lang w:val="lt-LT"/>
        </w:rPr>
      </w:pPr>
      <w:r w:rsidRPr="00DF3369">
        <w:rPr>
          <w:sz w:val="22"/>
          <w:szCs w:val="22"/>
        </w:rPr>
        <w:t>Jei</w:t>
      </w:r>
      <w:r w:rsidRPr="00DF3369">
        <w:rPr>
          <w:sz w:val="22"/>
          <w:szCs w:val="22"/>
          <w:lang w:val="lt-LT"/>
        </w:rPr>
        <w:t>gu</w:t>
      </w:r>
      <w:r w:rsidRPr="00DF3369">
        <w:rPr>
          <w:sz w:val="22"/>
          <w:szCs w:val="22"/>
        </w:rPr>
        <w:t xml:space="preserve"> </w:t>
      </w:r>
      <w:r w:rsidRPr="00C34A02">
        <w:rPr>
          <w:sz w:val="22"/>
          <w:szCs w:val="22"/>
          <w:lang w:val="lt-LT"/>
        </w:rPr>
        <w:t>GRIVIX</w:t>
      </w:r>
      <w:r w:rsidRPr="00DF3369">
        <w:rPr>
          <w:sz w:val="22"/>
          <w:szCs w:val="22"/>
        </w:rPr>
        <w:t xml:space="preserve"> tepama ant didelio odos ploto, </w:t>
      </w:r>
      <w:r w:rsidRPr="00A56757">
        <w:rPr>
          <w:sz w:val="22"/>
          <w:szCs w:val="22"/>
          <w:lang w:val="lt-LT"/>
        </w:rPr>
        <w:t>reikia vengti ilgalaikio šių paviršių saulės apšvietimo</w:t>
      </w:r>
      <w:r w:rsidRPr="00DF3369">
        <w:rPr>
          <w:sz w:val="22"/>
          <w:szCs w:val="22"/>
        </w:rPr>
        <w:t>.</w:t>
      </w:r>
    </w:p>
    <w:p w:rsidR="00670534" w:rsidRPr="00DF3369" w:rsidRDefault="00670534" w:rsidP="00670534">
      <w:pPr>
        <w:pStyle w:val="BT-EMEASMCA"/>
        <w:widowControl w:val="0"/>
        <w:numPr>
          <w:ilvl w:val="0"/>
          <w:numId w:val="0"/>
        </w:numPr>
        <w:rPr>
          <w:sz w:val="22"/>
          <w:szCs w:val="22"/>
          <w:lang w:val="lt-LT"/>
        </w:rPr>
      </w:pPr>
      <w:r w:rsidRPr="00DF3369">
        <w:rPr>
          <w:sz w:val="22"/>
          <w:szCs w:val="22"/>
          <w:lang w:val="lt-LT"/>
        </w:rPr>
        <w:t>Jeigu pasireiškė labai sunkus niežulys arba oda labai pažeista, reikia apie tai pasakyti gydytojui.</w:t>
      </w:r>
    </w:p>
    <w:p w:rsidR="00670534" w:rsidRPr="00DF3369" w:rsidRDefault="00670534" w:rsidP="00670534">
      <w:pPr>
        <w:pStyle w:val="BT-EMEASMCA"/>
        <w:widowControl w:val="0"/>
        <w:numPr>
          <w:ilvl w:val="0"/>
          <w:numId w:val="0"/>
        </w:numPr>
        <w:ind w:left="930"/>
        <w:rPr>
          <w:sz w:val="22"/>
          <w:szCs w:val="22"/>
          <w:lang w:val="lt-LT"/>
        </w:rPr>
      </w:pPr>
    </w:p>
    <w:p w:rsidR="00670534" w:rsidRPr="00DF3369" w:rsidRDefault="00670534" w:rsidP="00670534">
      <w:pPr>
        <w:pStyle w:val="Heading4"/>
        <w:keepNext w:val="0"/>
        <w:widowControl w:val="0"/>
        <w:spacing w:line="240" w:lineRule="auto"/>
        <w:rPr>
          <w:rFonts w:ascii="Times New Roman" w:hAnsi="Times New Roman" w:cs="Times New Roman"/>
          <w:b w:val="0"/>
          <w:bCs w:val="0"/>
          <w:sz w:val="22"/>
          <w:szCs w:val="22"/>
          <w:lang w:val="lt-LT"/>
        </w:rPr>
      </w:pPr>
      <w:r w:rsidRPr="00DF3369">
        <w:rPr>
          <w:rFonts w:ascii="Times New Roman" w:hAnsi="Times New Roman" w:cs="Times New Roman"/>
          <w:sz w:val="22"/>
          <w:szCs w:val="22"/>
          <w:lang w:val="lt-LT"/>
        </w:rPr>
        <w:t>Vaikams</w:t>
      </w:r>
    </w:p>
    <w:p w:rsidR="00670534" w:rsidRPr="00DF3369" w:rsidRDefault="00670534" w:rsidP="00670534">
      <w:pPr>
        <w:pStyle w:val="BTEMEASMCA"/>
        <w:widowControl w:val="0"/>
        <w:rPr>
          <w:b/>
          <w:sz w:val="22"/>
          <w:szCs w:val="22"/>
          <w:lang w:val="lt-LT"/>
        </w:rPr>
      </w:pPr>
      <w:r w:rsidRPr="00DF3369">
        <w:rPr>
          <w:sz w:val="22"/>
          <w:szCs w:val="22"/>
          <w:lang w:val="lt-LT"/>
        </w:rPr>
        <w:t>Kūdikiams ir mažiems vaikams (jaunesniems nei 2 metų) didelio odos ploto, ypač pažeisto ar apimto uždegimo, geliu tepti reikia vengti.</w:t>
      </w:r>
    </w:p>
    <w:p w:rsidR="00670534" w:rsidRPr="00DF3369" w:rsidRDefault="00670534" w:rsidP="00670534">
      <w:pPr>
        <w:pStyle w:val="BTEMEASMCA"/>
        <w:widowControl w:val="0"/>
        <w:rPr>
          <w:b/>
          <w:sz w:val="22"/>
          <w:szCs w:val="22"/>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eastAsia="lt-LT"/>
        </w:rPr>
      </w:pPr>
      <w:r w:rsidRPr="00DF3369">
        <w:rPr>
          <w:rFonts w:ascii="Times New Roman" w:hAnsi="Times New Roman" w:cs="Times New Roman"/>
          <w:sz w:val="22"/>
          <w:szCs w:val="22"/>
          <w:lang w:val="lt-LT"/>
        </w:rPr>
        <w:t xml:space="preserve">Kiti vaistai ir </w:t>
      </w:r>
      <w:r w:rsidRPr="00C34A02">
        <w:rPr>
          <w:rFonts w:ascii="Times New Roman" w:hAnsi="Times New Roman" w:cs="Times New Roman"/>
          <w:sz w:val="22"/>
          <w:szCs w:val="22"/>
          <w:lang w:val="lt-LT" w:eastAsia="lt-LT"/>
        </w:rPr>
        <w:t>GRIVIX</w:t>
      </w:r>
    </w:p>
    <w:p w:rsidR="00670534" w:rsidRPr="00DF3369" w:rsidRDefault="00670534" w:rsidP="00670534">
      <w:pPr>
        <w:widowControl w:val="0"/>
        <w:spacing w:line="240" w:lineRule="auto"/>
        <w:ind w:right="-2"/>
        <w:rPr>
          <w:lang w:val="lt-LT"/>
        </w:rPr>
      </w:pPr>
      <w:r w:rsidRPr="00DF3369">
        <w:rPr>
          <w:lang w:val="lt-LT" w:eastAsia="lt-LT"/>
        </w:rPr>
        <w:t>Jeigu vartojate ar neseniai vartojote kitų vaistų arba dėl to nesate tikri, apie tai pasakykite gydytojui arba vaistininkui.</w:t>
      </w:r>
    </w:p>
    <w:p w:rsidR="00670534" w:rsidRPr="00DF3369" w:rsidRDefault="00670534" w:rsidP="00670534">
      <w:pPr>
        <w:widowControl w:val="0"/>
        <w:spacing w:line="240" w:lineRule="auto"/>
        <w:ind w:right="-2"/>
        <w:rPr>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eastAsia="lt-LT"/>
        </w:rPr>
      </w:pPr>
      <w:r w:rsidRPr="00DF3369">
        <w:rPr>
          <w:rFonts w:ascii="Times New Roman" w:hAnsi="Times New Roman" w:cs="Times New Roman"/>
          <w:sz w:val="22"/>
          <w:szCs w:val="22"/>
          <w:lang w:val="lt-LT"/>
        </w:rPr>
        <w:t>Nėštumas ir žindymo laikotarpis</w:t>
      </w:r>
    </w:p>
    <w:p w:rsidR="00670534" w:rsidRDefault="00670534" w:rsidP="00670534">
      <w:pPr>
        <w:widowControl w:val="0"/>
        <w:spacing w:line="240" w:lineRule="auto"/>
        <w:rPr>
          <w:lang w:val="lt-LT"/>
        </w:rPr>
      </w:pPr>
      <w:r w:rsidRPr="00DF3369">
        <w:rPr>
          <w:lang w:val="lt-LT" w:eastAsia="lt-LT"/>
        </w:rPr>
        <w:t>Jeigu esate nėščia, žindote kūdikį, manote, kad galbūt esate nėščia, arba planuojate pastoti, tai prieš vartodama šį vaistą, pasitarkite su gydytoju arba vaistininku.</w:t>
      </w:r>
    </w:p>
    <w:p w:rsidR="00670534" w:rsidRPr="00DF3369" w:rsidRDefault="00670534" w:rsidP="00670534">
      <w:pPr>
        <w:pStyle w:val="BTEMEASMCA"/>
        <w:widowControl w:val="0"/>
        <w:rPr>
          <w:sz w:val="22"/>
          <w:szCs w:val="22"/>
          <w:lang w:val="lt-LT"/>
        </w:rPr>
      </w:pPr>
    </w:p>
    <w:p w:rsidR="00670534" w:rsidRDefault="00670534" w:rsidP="00670534">
      <w:pPr>
        <w:pStyle w:val="BTEMEASMCA"/>
        <w:widowControl w:val="0"/>
        <w:rPr>
          <w:sz w:val="22"/>
          <w:szCs w:val="22"/>
          <w:lang w:val="lt-LT"/>
        </w:rPr>
      </w:pPr>
      <w:r w:rsidRPr="00DF3369">
        <w:rPr>
          <w:sz w:val="22"/>
          <w:szCs w:val="22"/>
          <w:lang w:val="lt-LT"/>
        </w:rPr>
        <w:t>Nėštum</w:t>
      </w:r>
      <w:r>
        <w:rPr>
          <w:sz w:val="22"/>
          <w:szCs w:val="22"/>
          <w:lang w:val="lt-LT"/>
        </w:rPr>
        <w:t>o</w:t>
      </w:r>
      <w:r w:rsidRPr="00DF3369">
        <w:rPr>
          <w:sz w:val="22"/>
          <w:szCs w:val="22"/>
          <w:lang w:val="lt-LT"/>
        </w:rPr>
        <w:t xml:space="preserve"> ir žindymo laikotarpiu </w:t>
      </w:r>
      <w:r w:rsidRPr="00C34A02">
        <w:rPr>
          <w:sz w:val="22"/>
          <w:szCs w:val="22"/>
          <w:lang w:val="lt-LT"/>
        </w:rPr>
        <w:t>GRIVIX</w:t>
      </w:r>
      <w:r w:rsidRPr="00DF3369">
        <w:rPr>
          <w:sz w:val="22"/>
          <w:szCs w:val="22"/>
          <w:lang w:val="lt-LT"/>
        </w:rPr>
        <w:t xml:space="preserve"> tepti odos didelį plotą, ypač pažeistą ar apimtą uždegimo, draudžiama.</w:t>
      </w:r>
    </w:p>
    <w:p w:rsidR="00670534" w:rsidRPr="00DF3369" w:rsidRDefault="00670534" w:rsidP="00670534">
      <w:pPr>
        <w:pStyle w:val="BTEMEASMCA"/>
        <w:widowControl w:val="0"/>
        <w:rPr>
          <w:sz w:val="22"/>
          <w:szCs w:val="22"/>
          <w:lang w:val="lt-LT"/>
        </w:rPr>
      </w:pPr>
      <w:r w:rsidRPr="0089680D">
        <w:rPr>
          <w:sz w:val="22"/>
          <w:szCs w:val="22"/>
          <w:lang w:val="lt-LT"/>
        </w:rPr>
        <w:t xml:space="preserve">Žindyvėms </w:t>
      </w:r>
      <w:r>
        <w:rPr>
          <w:sz w:val="22"/>
          <w:szCs w:val="22"/>
          <w:lang w:val="lt-LT"/>
        </w:rPr>
        <w:t>geliu</w:t>
      </w:r>
      <w:r w:rsidRPr="0089680D">
        <w:rPr>
          <w:sz w:val="22"/>
          <w:szCs w:val="22"/>
          <w:lang w:val="lt-LT"/>
        </w:rPr>
        <w:t xml:space="preserve"> tepti krūtų spenelius draudžiama</w:t>
      </w:r>
      <w:r w:rsidRPr="00DF3369">
        <w:rPr>
          <w:sz w:val="22"/>
          <w:szCs w:val="22"/>
          <w:lang w:val="lt-LT"/>
        </w:rPr>
        <w:t>.</w:t>
      </w:r>
    </w:p>
    <w:p w:rsidR="00670534" w:rsidRPr="00DF3369" w:rsidRDefault="00670534" w:rsidP="00670534">
      <w:pPr>
        <w:pStyle w:val="BTEMEASMCA"/>
        <w:widowControl w:val="0"/>
        <w:rPr>
          <w:sz w:val="22"/>
          <w:szCs w:val="22"/>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Vairavimas ir mechanizmų valdymas</w:t>
      </w:r>
    </w:p>
    <w:p w:rsidR="00670534" w:rsidRPr="00DF3369" w:rsidRDefault="00670534" w:rsidP="00670534">
      <w:pPr>
        <w:pStyle w:val="BTEMEASMCA"/>
        <w:widowControl w:val="0"/>
        <w:ind w:right="-2"/>
        <w:rPr>
          <w:sz w:val="22"/>
          <w:szCs w:val="22"/>
          <w:lang w:val="lt-LT"/>
        </w:rPr>
      </w:pPr>
      <w:r w:rsidRPr="00C34A02">
        <w:rPr>
          <w:sz w:val="22"/>
          <w:szCs w:val="22"/>
          <w:lang w:val="lt-LT"/>
        </w:rPr>
        <w:t>GRIVIX</w:t>
      </w:r>
      <w:r w:rsidRPr="00DF3369">
        <w:rPr>
          <w:sz w:val="22"/>
          <w:szCs w:val="22"/>
          <w:lang w:val="lt-LT"/>
        </w:rPr>
        <w:t xml:space="preserve"> gebėjimo vairuoti ir valdyti mechanizmų neveikia.</w:t>
      </w:r>
    </w:p>
    <w:p w:rsidR="00670534" w:rsidRPr="00DF3369" w:rsidRDefault="00670534" w:rsidP="00670534">
      <w:pPr>
        <w:pStyle w:val="BTEMEASMCA"/>
        <w:widowControl w:val="0"/>
        <w:ind w:right="-2"/>
        <w:rPr>
          <w:sz w:val="22"/>
          <w:szCs w:val="22"/>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sidRPr="00C34A02">
        <w:rPr>
          <w:rFonts w:ascii="Times New Roman" w:hAnsi="Times New Roman" w:cs="Times New Roman"/>
          <w:sz w:val="22"/>
          <w:szCs w:val="22"/>
          <w:lang w:val="lt-LT" w:eastAsia="lt-LT"/>
        </w:rPr>
        <w:t>GRIVIX</w:t>
      </w:r>
      <w:r w:rsidRPr="00DF3369">
        <w:rPr>
          <w:rFonts w:ascii="Times New Roman" w:hAnsi="Times New Roman" w:cs="Times New Roman"/>
          <w:sz w:val="22"/>
          <w:szCs w:val="22"/>
          <w:lang w:val="lt-LT"/>
        </w:rPr>
        <w:t xml:space="preserve"> sudėtyje yra benzalkonio chlorido ir propilenglikolio</w:t>
      </w:r>
    </w:p>
    <w:p w:rsidR="00670534" w:rsidRPr="005E6329" w:rsidRDefault="00670534" w:rsidP="00670534">
      <w:pPr>
        <w:pStyle w:val="Default"/>
        <w:rPr>
          <w:rFonts w:ascii="Times New Roman" w:hAnsi="Times New Roman" w:cs="Times New Roman"/>
          <w:sz w:val="22"/>
          <w:szCs w:val="22"/>
          <w:lang w:val="lt-LT"/>
        </w:rPr>
      </w:pPr>
      <w:r w:rsidRPr="005E6329">
        <w:rPr>
          <w:rFonts w:ascii="Times New Roman" w:hAnsi="Times New Roman" w:cs="Times New Roman"/>
          <w:sz w:val="22"/>
          <w:szCs w:val="22"/>
          <w:lang w:val="lt-LT"/>
        </w:rPr>
        <w:t xml:space="preserve">Kiekviename </w:t>
      </w:r>
      <w:r>
        <w:rPr>
          <w:rFonts w:ascii="Times New Roman" w:hAnsi="Times New Roman" w:cs="Times New Roman"/>
          <w:sz w:val="22"/>
          <w:szCs w:val="22"/>
          <w:lang w:val="lt-LT"/>
        </w:rPr>
        <w:t>šio vaisto grame</w:t>
      </w:r>
      <w:r w:rsidRPr="00C200B0">
        <w:rPr>
          <w:rFonts w:ascii="Times New Roman" w:hAnsi="Times New Roman"/>
          <w:sz w:val="22"/>
          <w:lang w:val="lt-LT"/>
        </w:rPr>
        <w:t xml:space="preserve"> yra </w:t>
      </w:r>
      <w:r>
        <w:rPr>
          <w:rFonts w:ascii="Times New Roman" w:hAnsi="Times New Roman" w:cs="Times New Roman"/>
          <w:sz w:val="22"/>
          <w:szCs w:val="22"/>
          <w:lang w:val="lt-LT"/>
        </w:rPr>
        <w:t>0,05 </w:t>
      </w:r>
      <w:r w:rsidRPr="005E6329">
        <w:rPr>
          <w:rFonts w:ascii="Times New Roman" w:hAnsi="Times New Roman" w:cs="Times New Roman"/>
          <w:sz w:val="22"/>
          <w:szCs w:val="22"/>
          <w:lang w:val="lt-LT"/>
        </w:rPr>
        <w:t xml:space="preserve">mg </w:t>
      </w:r>
      <w:r w:rsidRPr="00C200B0">
        <w:rPr>
          <w:rFonts w:ascii="Times New Roman" w:hAnsi="Times New Roman"/>
          <w:sz w:val="22"/>
          <w:lang w:val="lt-LT"/>
        </w:rPr>
        <w:t>benzalkonio chlorido</w:t>
      </w:r>
      <w:r>
        <w:rPr>
          <w:rFonts w:ascii="Times New Roman" w:hAnsi="Times New Roman" w:cs="Times New Roman"/>
          <w:sz w:val="22"/>
          <w:szCs w:val="22"/>
          <w:lang w:val="lt-LT"/>
        </w:rPr>
        <w:t xml:space="preserve">. </w:t>
      </w:r>
      <w:r w:rsidRPr="005E6329">
        <w:rPr>
          <w:rFonts w:ascii="Times New Roman" w:hAnsi="Times New Roman" w:cs="Times New Roman"/>
          <w:sz w:val="22"/>
          <w:szCs w:val="22"/>
          <w:lang w:val="lt-LT"/>
        </w:rPr>
        <w:t>Benzalkonio chloridas</w:t>
      </w:r>
      <w:r w:rsidRPr="00C200B0">
        <w:rPr>
          <w:rFonts w:ascii="Times New Roman" w:hAnsi="Times New Roman"/>
          <w:sz w:val="22"/>
          <w:lang w:val="lt-LT"/>
        </w:rPr>
        <w:t xml:space="preserve"> gali sudirginti odą.</w:t>
      </w:r>
      <w:r w:rsidRPr="005E6329">
        <w:rPr>
          <w:rFonts w:ascii="Times New Roman" w:hAnsi="Times New Roman" w:cs="Times New Roman"/>
          <w:sz w:val="22"/>
          <w:szCs w:val="22"/>
          <w:lang w:val="lt-LT"/>
        </w:rPr>
        <w:t xml:space="preserve"> </w:t>
      </w:r>
      <w:r w:rsidRPr="00C40929">
        <w:rPr>
          <w:rFonts w:ascii="Times New Roman" w:hAnsi="Times New Roman" w:cs="Times New Roman"/>
          <w:sz w:val="22"/>
          <w:szCs w:val="22"/>
          <w:lang w:val="lt-LT"/>
        </w:rPr>
        <w:t>Žindymo laikotarpiu šio vaist</w:t>
      </w:r>
      <w:r>
        <w:rPr>
          <w:rFonts w:ascii="Times New Roman" w:hAnsi="Times New Roman" w:cs="Times New Roman"/>
          <w:sz w:val="22"/>
          <w:szCs w:val="22"/>
          <w:lang w:val="lt-LT"/>
        </w:rPr>
        <w:t>o</w:t>
      </w:r>
      <w:r w:rsidRPr="00C40929">
        <w:rPr>
          <w:rFonts w:ascii="Times New Roman" w:hAnsi="Times New Roman" w:cs="Times New Roman"/>
          <w:sz w:val="22"/>
          <w:szCs w:val="22"/>
          <w:lang w:val="lt-LT"/>
        </w:rPr>
        <w:t xml:space="preserve"> negalima tepti ant krūtų, kadangi kūdikis gali jį nuryti kartu su pienu.</w:t>
      </w:r>
    </w:p>
    <w:p w:rsidR="00670534" w:rsidRDefault="00670534" w:rsidP="00670534">
      <w:pPr>
        <w:pStyle w:val="Default"/>
        <w:rPr>
          <w:rFonts w:ascii="Times New Roman" w:hAnsi="Times New Roman" w:cs="Times New Roman"/>
          <w:sz w:val="22"/>
          <w:szCs w:val="22"/>
          <w:lang w:val="lt-LT"/>
        </w:rPr>
      </w:pPr>
    </w:p>
    <w:p w:rsidR="00670534" w:rsidRDefault="00670534" w:rsidP="00670534">
      <w:pPr>
        <w:pStyle w:val="Default"/>
        <w:rPr>
          <w:rFonts w:ascii="Times New Roman" w:hAnsi="Times New Roman" w:cs="Times New Roman"/>
          <w:sz w:val="22"/>
          <w:szCs w:val="22"/>
          <w:lang w:val="lt-LT"/>
        </w:rPr>
      </w:pPr>
      <w:r w:rsidRPr="00E96976">
        <w:rPr>
          <w:rFonts w:ascii="Times New Roman" w:hAnsi="Times New Roman" w:cs="Times New Roman"/>
          <w:sz w:val="22"/>
          <w:szCs w:val="22"/>
          <w:lang w:val="lt-LT"/>
        </w:rPr>
        <w:t xml:space="preserve">Kiekviename </w:t>
      </w:r>
      <w:r>
        <w:rPr>
          <w:rFonts w:ascii="Times New Roman" w:hAnsi="Times New Roman" w:cs="Times New Roman"/>
          <w:sz w:val="22"/>
          <w:szCs w:val="22"/>
          <w:lang w:val="lt-LT"/>
        </w:rPr>
        <w:t xml:space="preserve">šio vaisto </w:t>
      </w:r>
      <w:r w:rsidRPr="00E96976">
        <w:rPr>
          <w:rFonts w:ascii="Times New Roman" w:hAnsi="Times New Roman" w:cs="Times New Roman"/>
          <w:sz w:val="22"/>
          <w:szCs w:val="22"/>
          <w:lang w:val="lt-LT"/>
        </w:rPr>
        <w:t xml:space="preserve">grame yra 150 mg propilenglikolio. </w:t>
      </w:r>
      <w:r w:rsidRPr="00AC1AC0">
        <w:rPr>
          <w:rFonts w:ascii="Times New Roman" w:hAnsi="Times New Roman" w:cs="Times New Roman"/>
          <w:sz w:val="22"/>
          <w:szCs w:val="22"/>
          <w:lang w:val="lt-LT"/>
        </w:rPr>
        <w:t>Propilenglikolis gali sukelti odos sudirginimą. Nevartokite šio vaisto jaunesniems kaip 4 savaičių kūdikiams, kuriems yra atvirų žaizdų ar didelių pažeistos ar pakenktos odos plotų (pvz., nudegimų), nepasitarus su gydytoju ar vaistininku.</w:t>
      </w:r>
    </w:p>
    <w:p w:rsidR="00670534"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p>
    <w:p w:rsidR="00670534" w:rsidRPr="00DF3369" w:rsidRDefault="00670534" w:rsidP="00670534">
      <w:pPr>
        <w:pStyle w:val="Heading3"/>
        <w:keepNext w:val="0"/>
        <w:keepLines w:val="0"/>
        <w:widowControl w:val="0"/>
        <w:spacing w:before="0" w:after="0"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3.</w:t>
      </w:r>
      <w:r w:rsidRPr="00DF3369">
        <w:rPr>
          <w:rFonts w:ascii="Times New Roman" w:hAnsi="Times New Roman" w:cs="Times New Roman"/>
          <w:sz w:val="22"/>
          <w:szCs w:val="22"/>
          <w:lang w:val="lt-LT"/>
        </w:rPr>
        <w:tab/>
        <w:t xml:space="preserve">Kaip vartoti </w:t>
      </w:r>
      <w:r w:rsidRPr="00C34A02">
        <w:rPr>
          <w:rFonts w:ascii="Times New Roman" w:hAnsi="Times New Roman" w:cs="Times New Roman"/>
          <w:sz w:val="22"/>
          <w:szCs w:val="22"/>
          <w:lang w:val="lt-LT" w:eastAsia="lt-LT"/>
        </w:rPr>
        <w:t>GRIVIX</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r w:rsidRPr="00DF3369">
        <w:rPr>
          <w:lang w:val="lt-LT" w:eastAsia="lt-LT"/>
        </w:rPr>
        <w:t>Visada vartokite šį vaistą tiksliai kaip aprašyta šiame lapelyje arba kaip nurodė gydytojas arba vaistininkas.</w:t>
      </w:r>
      <w:r w:rsidRPr="00DF3369">
        <w:rPr>
          <w:lang w:val="lt-LT"/>
        </w:rPr>
        <w:t xml:space="preserve"> </w:t>
      </w:r>
      <w:r w:rsidRPr="00DF3369">
        <w:rPr>
          <w:lang w:val="lt-LT" w:eastAsia="lt-LT"/>
        </w:rPr>
        <w:t>Jeigu abejojate, kreipkitės į gydytoją arba vaistininką.</w:t>
      </w:r>
    </w:p>
    <w:p w:rsidR="00670534" w:rsidRPr="00DF3369" w:rsidRDefault="00670534" w:rsidP="00670534">
      <w:pPr>
        <w:widowControl w:val="0"/>
        <w:spacing w:line="240" w:lineRule="auto"/>
        <w:ind w:right="-2"/>
        <w:rPr>
          <w:lang w:val="lt-LT"/>
        </w:rPr>
      </w:pPr>
    </w:p>
    <w:p w:rsidR="00670534" w:rsidRPr="00F95326" w:rsidRDefault="00670534" w:rsidP="00670534">
      <w:pPr>
        <w:rPr>
          <w:lang w:val="lt-LT" w:eastAsia="lt-LT"/>
        </w:rPr>
      </w:pPr>
      <w:r w:rsidRPr="00F95326">
        <w:rPr>
          <w:lang w:val="lt-LT" w:eastAsia="lt-LT"/>
        </w:rPr>
        <w:t>Ant pažeistos ir niežtinčios odos</w:t>
      </w:r>
      <w:r w:rsidRPr="00C34A02">
        <w:rPr>
          <w:lang w:val="lt-LT" w:eastAsia="lt-LT"/>
        </w:rPr>
        <w:t xml:space="preserve"> GRIVIX</w:t>
      </w:r>
      <w:r w:rsidRPr="00F95326">
        <w:rPr>
          <w:lang w:val="lt-LT" w:eastAsia="lt-LT"/>
        </w:rPr>
        <w:t xml:space="preserve"> reikia tepti plonu sluoksniu 2 - 4 kartus per parą.</w:t>
      </w:r>
    </w:p>
    <w:p w:rsidR="00670534" w:rsidRDefault="00670534" w:rsidP="00670534">
      <w:pPr>
        <w:widowControl w:val="0"/>
        <w:spacing w:line="240" w:lineRule="auto"/>
        <w:ind w:right="-2"/>
        <w:rPr>
          <w:lang w:val="lt-LT" w:eastAsia="lt-LT"/>
        </w:rPr>
      </w:pPr>
    </w:p>
    <w:p w:rsidR="00670534" w:rsidRDefault="00670534" w:rsidP="00670534">
      <w:pPr>
        <w:widowControl w:val="0"/>
        <w:spacing w:line="240" w:lineRule="auto"/>
        <w:rPr>
          <w:lang w:val="lt-LT"/>
        </w:rPr>
      </w:pPr>
      <w:r w:rsidRPr="00F95326">
        <w:rPr>
          <w:lang w:val="lt-LT"/>
        </w:rPr>
        <w:t xml:space="preserve">Jeigu per </w:t>
      </w:r>
      <w:r>
        <w:rPr>
          <w:lang w:val="lt-LT"/>
        </w:rPr>
        <w:t xml:space="preserve">7 </w:t>
      </w:r>
      <w:r w:rsidRPr="00F95326">
        <w:rPr>
          <w:lang w:val="lt-LT"/>
        </w:rPr>
        <w:t>dienas Jūsų savijauta nepagerėjo arba net pablogėjo, kreipkitės į gydytoją</w:t>
      </w:r>
      <w:r>
        <w:rPr>
          <w:lang w:val="lt-LT"/>
        </w:rPr>
        <w:t>.</w:t>
      </w:r>
    </w:p>
    <w:p w:rsidR="00670534" w:rsidRPr="00DF3369" w:rsidRDefault="00670534" w:rsidP="00670534">
      <w:pPr>
        <w:widowControl w:val="0"/>
        <w:spacing w:line="240" w:lineRule="auto"/>
        <w:ind w:right="-2"/>
        <w:rPr>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 xml:space="preserve">Ką daryti pavartojus per didelę </w:t>
      </w:r>
      <w:r w:rsidRPr="00C34A02">
        <w:rPr>
          <w:rFonts w:ascii="Times New Roman" w:hAnsi="Times New Roman" w:cs="Times New Roman"/>
          <w:sz w:val="22"/>
          <w:szCs w:val="22"/>
          <w:lang w:val="lt-LT" w:eastAsia="lt-LT"/>
        </w:rPr>
        <w:t>GRIVIX</w:t>
      </w:r>
      <w:r w:rsidRPr="00DF3369">
        <w:rPr>
          <w:rFonts w:ascii="Times New Roman" w:hAnsi="Times New Roman" w:cs="Times New Roman"/>
          <w:sz w:val="22"/>
          <w:szCs w:val="22"/>
          <w:lang w:val="lt-LT"/>
        </w:rPr>
        <w:t xml:space="preserve"> dozę?</w:t>
      </w:r>
    </w:p>
    <w:p w:rsidR="00670534" w:rsidRDefault="00670534" w:rsidP="00670534">
      <w:pPr>
        <w:widowControl w:val="0"/>
        <w:spacing w:line="240" w:lineRule="auto"/>
        <w:ind w:right="-2"/>
        <w:rPr>
          <w:lang w:val="lt-LT"/>
        </w:rPr>
      </w:pPr>
      <w:r w:rsidRPr="005009BF">
        <w:rPr>
          <w:lang w:val="lt-LT"/>
        </w:rPr>
        <w:t>Pranešimų apie perdozavimą</w:t>
      </w:r>
      <w:r>
        <w:rPr>
          <w:lang w:val="lt-LT"/>
        </w:rPr>
        <w:t>,</w:t>
      </w:r>
      <w:r w:rsidRPr="005009BF">
        <w:rPr>
          <w:lang w:val="lt-LT"/>
        </w:rPr>
        <w:t xml:space="preserve"> </w:t>
      </w:r>
      <w:r w:rsidRPr="00DF3369">
        <w:rPr>
          <w:lang w:val="lt-LT"/>
        </w:rPr>
        <w:t>dimetindeno maleato vartojant ant odos</w:t>
      </w:r>
      <w:r>
        <w:rPr>
          <w:lang w:val="lt-LT"/>
        </w:rPr>
        <w:t>,</w:t>
      </w:r>
      <w:r w:rsidRPr="005009BF">
        <w:rPr>
          <w:lang w:val="lt-LT"/>
        </w:rPr>
        <w:t xml:space="preserve"> negauta.</w:t>
      </w:r>
    </w:p>
    <w:p w:rsidR="00670534" w:rsidRPr="00DF3369" w:rsidRDefault="00670534" w:rsidP="00670534">
      <w:pPr>
        <w:widowControl w:val="0"/>
        <w:spacing w:line="240" w:lineRule="auto"/>
        <w:ind w:right="-2"/>
        <w:rPr>
          <w:lang w:val="lt-LT" w:eastAsia="lt-LT"/>
        </w:rPr>
      </w:pPr>
      <w:r w:rsidRPr="00DF3369">
        <w:rPr>
          <w:lang w:val="lt-LT"/>
        </w:rPr>
        <w:t>Vaisto nurijus, nedelsiant kreipkitės į gydytoją.</w:t>
      </w:r>
    </w:p>
    <w:p w:rsidR="00670534" w:rsidRPr="00DF3369" w:rsidRDefault="00670534" w:rsidP="00670534">
      <w:pPr>
        <w:widowControl w:val="0"/>
        <w:spacing w:line="240" w:lineRule="auto"/>
        <w:ind w:right="-29"/>
        <w:rPr>
          <w:lang w:val="lt-LT" w:eastAsia="lt-LT"/>
        </w:rPr>
      </w:pPr>
    </w:p>
    <w:p w:rsidR="00670534" w:rsidRPr="00DF3369" w:rsidRDefault="00670534" w:rsidP="00670534">
      <w:pPr>
        <w:widowControl w:val="0"/>
        <w:spacing w:line="240" w:lineRule="auto"/>
        <w:ind w:right="-29"/>
        <w:rPr>
          <w:lang w:val="lt-LT"/>
        </w:rPr>
      </w:pPr>
      <w:r w:rsidRPr="00DF3369">
        <w:rPr>
          <w:lang w:val="lt-LT" w:eastAsia="lt-LT"/>
        </w:rPr>
        <w:t>Jeigu kiltų daugiau klausimų dėl šio vaisto vartojimo, kreipkitės į gydytoją arba vaistininką.</w:t>
      </w:r>
    </w:p>
    <w:p w:rsidR="00670534" w:rsidRPr="00DF3369" w:rsidRDefault="00670534" w:rsidP="00670534">
      <w:pPr>
        <w:widowControl w:val="0"/>
        <w:spacing w:line="240" w:lineRule="auto"/>
        <w:rPr>
          <w:lang w:val="lt-LT"/>
        </w:rPr>
      </w:pPr>
    </w:p>
    <w:p w:rsidR="00670534" w:rsidRPr="00DF3369" w:rsidRDefault="00670534" w:rsidP="00670534">
      <w:pPr>
        <w:widowControl w:val="0"/>
        <w:spacing w:line="240" w:lineRule="auto"/>
        <w:rPr>
          <w:lang w:val="lt-LT"/>
        </w:rPr>
      </w:pPr>
    </w:p>
    <w:p w:rsidR="00670534" w:rsidRPr="00DF3369" w:rsidRDefault="00670534" w:rsidP="00670534">
      <w:pPr>
        <w:pStyle w:val="Heading3"/>
        <w:keepNext w:val="0"/>
        <w:keepLines w:val="0"/>
        <w:widowControl w:val="0"/>
        <w:spacing w:before="0" w:after="0"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4.</w:t>
      </w:r>
      <w:r w:rsidRPr="00DF3369">
        <w:rPr>
          <w:rFonts w:ascii="Times New Roman" w:hAnsi="Times New Roman" w:cs="Times New Roman"/>
          <w:sz w:val="22"/>
          <w:szCs w:val="22"/>
          <w:lang w:val="lt-LT"/>
        </w:rPr>
        <w:tab/>
        <w:t>Galimas šalutinis poveikis</w:t>
      </w:r>
    </w:p>
    <w:p w:rsidR="00670534" w:rsidRPr="00DF3369" w:rsidRDefault="00670534" w:rsidP="00670534">
      <w:pPr>
        <w:widowControl w:val="0"/>
        <w:spacing w:line="240" w:lineRule="auto"/>
        <w:rPr>
          <w:lang w:val="lt-LT"/>
        </w:rPr>
      </w:pPr>
    </w:p>
    <w:p w:rsidR="00670534" w:rsidRPr="00DF3369" w:rsidRDefault="00670534" w:rsidP="00670534">
      <w:pPr>
        <w:widowControl w:val="0"/>
        <w:spacing w:line="240" w:lineRule="auto"/>
        <w:ind w:right="-29"/>
        <w:rPr>
          <w:lang w:val="lt-LT"/>
        </w:rPr>
      </w:pPr>
      <w:r w:rsidRPr="00DF3369">
        <w:rPr>
          <w:lang w:val="lt-LT" w:eastAsia="lt-LT"/>
        </w:rPr>
        <w:t>Šis vaistas, kaip ir visi kiti, gali sukelti šalutinį poveikį, nors jis pasireiškia ne visiems žmonėms.</w:t>
      </w:r>
    </w:p>
    <w:p w:rsidR="00670534" w:rsidRPr="00DF3369" w:rsidRDefault="00670534" w:rsidP="00670534">
      <w:pPr>
        <w:widowControl w:val="0"/>
        <w:spacing w:line="240" w:lineRule="auto"/>
        <w:ind w:right="-29"/>
        <w:rPr>
          <w:lang w:val="lt-LT"/>
        </w:rPr>
      </w:pPr>
    </w:p>
    <w:p w:rsidR="00670534" w:rsidRPr="00EF1D81" w:rsidRDefault="00670534" w:rsidP="00670534">
      <w:pPr>
        <w:pStyle w:val="BTEMEASMCA"/>
        <w:widowControl w:val="0"/>
        <w:rPr>
          <w:sz w:val="22"/>
          <w:szCs w:val="22"/>
          <w:lang w:val="lt-LT"/>
        </w:rPr>
      </w:pPr>
      <w:r w:rsidRPr="005009BF">
        <w:rPr>
          <w:sz w:val="22"/>
          <w:szCs w:val="22"/>
          <w:lang w:val="lt-LT"/>
        </w:rPr>
        <w:t>D</w:t>
      </w:r>
      <w:r w:rsidRPr="005009BF">
        <w:rPr>
          <w:sz w:val="22"/>
          <w:szCs w:val="22"/>
        </w:rPr>
        <w:t xml:space="preserve">ažnis nežinomas (negali būti </w:t>
      </w:r>
      <w:r w:rsidRPr="005009BF">
        <w:rPr>
          <w:sz w:val="22"/>
          <w:szCs w:val="22"/>
          <w:lang w:val="lt-LT"/>
        </w:rPr>
        <w:t>apskaičiuotas pagal turimus duomenis</w:t>
      </w:r>
      <w:r w:rsidRPr="005009BF">
        <w:rPr>
          <w:sz w:val="22"/>
          <w:szCs w:val="22"/>
        </w:rPr>
        <w:t>)</w:t>
      </w:r>
      <w:r>
        <w:rPr>
          <w:sz w:val="22"/>
          <w:szCs w:val="22"/>
          <w:lang w:val="lt-LT"/>
        </w:rPr>
        <w:t>:</w:t>
      </w:r>
    </w:p>
    <w:p w:rsidR="00670534" w:rsidRPr="00DF3369" w:rsidRDefault="00670534" w:rsidP="00670534">
      <w:pPr>
        <w:pStyle w:val="BTEMEASMCA"/>
        <w:widowControl w:val="0"/>
        <w:numPr>
          <w:ilvl w:val="0"/>
          <w:numId w:val="5"/>
        </w:numPr>
        <w:tabs>
          <w:tab w:val="clear" w:pos="0"/>
        </w:tabs>
        <w:ind w:left="567" w:hanging="567"/>
        <w:rPr>
          <w:b/>
          <w:sz w:val="22"/>
          <w:szCs w:val="22"/>
          <w:lang w:val="lt-LT"/>
        </w:rPr>
      </w:pPr>
      <w:r w:rsidRPr="00DF3369">
        <w:rPr>
          <w:sz w:val="22"/>
          <w:szCs w:val="22"/>
          <w:lang w:val="lt-LT"/>
        </w:rPr>
        <w:t>o</w:t>
      </w:r>
      <w:r w:rsidRPr="00DF3369">
        <w:rPr>
          <w:sz w:val="22"/>
          <w:szCs w:val="22"/>
        </w:rPr>
        <w:t xml:space="preserve">dos deginimo pojūtis, </w:t>
      </w:r>
      <w:r w:rsidRPr="00DF3369">
        <w:rPr>
          <w:sz w:val="22"/>
          <w:szCs w:val="22"/>
          <w:lang w:val="lt-LT"/>
        </w:rPr>
        <w:t>o</w:t>
      </w:r>
      <w:r w:rsidRPr="00DF3369">
        <w:rPr>
          <w:sz w:val="22"/>
          <w:szCs w:val="22"/>
        </w:rPr>
        <w:t xml:space="preserve">dos sausmė, </w:t>
      </w:r>
      <w:r w:rsidRPr="00DF3369">
        <w:rPr>
          <w:sz w:val="22"/>
          <w:szCs w:val="22"/>
          <w:lang w:val="lt-LT"/>
        </w:rPr>
        <w:t>alerginis dermatitas</w:t>
      </w:r>
      <w:r>
        <w:rPr>
          <w:sz w:val="22"/>
          <w:szCs w:val="22"/>
          <w:lang w:val="lt-LT"/>
        </w:rPr>
        <w:t xml:space="preserve"> (odos uždegimas)</w:t>
      </w:r>
      <w:r w:rsidRPr="00DF3369">
        <w:rPr>
          <w:sz w:val="22"/>
          <w:szCs w:val="22"/>
          <w:lang w:val="lt-LT"/>
        </w:rPr>
        <w:t>.</w:t>
      </w:r>
    </w:p>
    <w:p w:rsidR="00670534" w:rsidRPr="00C200B0" w:rsidRDefault="00670534" w:rsidP="00670534">
      <w:pPr>
        <w:pStyle w:val="BTEMEASMCA"/>
        <w:widowControl w:val="0"/>
        <w:rPr>
          <w:sz w:val="22"/>
          <w:lang w:val="lt-LT"/>
        </w:rPr>
      </w:pPr>
    </w:p>
    <w:p w:rsidR="00670534" w:rsidRPr="00DF3369" w:rsidRDefault="00670534" w:rsidP="00670534">
      <w:pPr>
        <w:widowControl w:val="0"/>
        <w:spacing w:line="240" w:lineRule="auto"/>
        <w:rPr>
          <w:lang w:val="lt-LT"/>
        </w:rPr>
      </w:pPr>
      <w:r w:rsidRPr="00DF3369">
        <w:rPr>
          <w:b/>
          <w:lang w:val="lt-LT" w:eastAsia="lt-LT"/>
        </w:rPr>
        <w:t>Pranešimas apie šalutinį poveikį</w:t>
      </w:r>
    </w:p>
    <w:p w:rsidR="00670534" w:rsidRPr="00DF3369" w:rsidRDefault="00670534" w:rsidP="00670534">
      <w:pPr>
        <w:widowControl w:val="0"/>
        <w:spacing w:line="240" w:lineRule="auto"/>
        <w:ind w:right="-449"/>
        <w:rPr>
          <w:lang w:val="lt-LT" w:eastAsia="lt-LT"/>
        </w:rPr>
      </w:pPr>
      <w:r w:rsidRPr="00DF3369">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DF3369">
          <w:rPr>
            <w:rStyle w:val="Hyperlink"/>
            <w:rFonts w:eastAsia="SimSun"/>
            <w:lang w:val="lt-LT"/>
          </w:rPr>
          <w:t>www.vvkt.lt</w:t>
        </w:r>
      </w:hyperlink>
      <w:r w:rsidRPr="00DF3369">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DF3369">
          <w:rPr>
            <w:rStyle w:val="Hyperlink"/>
            <w:rFonts w:eastAsia="SimSun"/>
            <w:lang w:val="lt-LT"/>
          </w:rPr>
          <w:t>NepageidaujamaR@vvkt.lt</w:t>
        </w:r>
      </w:hyperlink>
      <w:r w:rsidRPr="00DF3369">
        <w:rPr>
          <w:lang w:val="lt-LT"/>
        </w:rPr>
        <w:t xml:space="preserve">, taip pat per Valstybinės vaistų kontrolės tarnybos prie Lietuvos Respublikos sveikatos apsaugos ministerijos interneto svetainę (adresu </w:t>
      </w:r>
      <w:hyperlink r:id="rId7" w:history="1">
        <w:r w:rsidRPr="00DF3369">
          <w:rPr>
            <w:rStyle w:val="Hyperlink"/>
            <w:rFonts w:eastAsia="SimSun"/>
            <w:lang w:val="lt-LT"/>
          </w:rPr>
          <w:t>http://www.vvkt.lt</w:t>
        </w:r>
      </w:hyperlink>
      <w:r w:rsidRPr="00DF3369">
        <w:rPr>
          <w:lang w:val="lt-LT"/>
        </w:rPr>
        <w:t>). Pranešdami apie šalutinį poveikį galite mums padėti gauti daugiau informacijos apie šio vaisto saugumą.</w:t>
      </w:r>
    </w:p>
    <w:p w:rsidR="00670534" w:rsidRPr="00DF3369" w:rsidRDefault="00670534" w:rsidP="00670534">
      <w:pPr>
        <w:widowControl w:val="0"/>
        <w:spacing w:line="240" w:lineRule="auto"/>
        <w:ind w:right="-449"/>
        <w:rPr>
          <w:lang w:val="lt-LT" w:eastAsia="lt-LT"/>
        </w:rPr>
      </w:pPr>
    </w:p>
    <w:p w:rsidR="00670534" w:rsidRPr="00DF3369" w:rsidRDefault="00670534" w:rsidP="00670534">
      <w:pPr>
        <w:widowControl w:val="0"/>
        <w:spacing w:line="240" w:lineRule="auto"/>
        <w:ind w:right="-449"/>
        <w:rPr>
          <w:lang w:val="lt-LT" w:eastAsia="lt-LT"/>
        </w:rPr>
      </w:pPr>
    </w:p>
    <w:p w:rsidR="00670534" w:rsidRPr="00DF3369" w:rsidRDefault="00670534" w:rsidP="00670534">
      <w:pPr>
        <w:pStyle w:val="Heading3"/>
        <w:keepNext w:val="0"/>
        <w:keepLines w:val="0"/>
        <w:widowControl w:val="0"/>
        <w:spacing w:before="0" w:after="0"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5.</w:t>
      </w:r>
      <w:r w:rsidRPr="00DF3369">
        <w:rPr>
          <w:rFonts w:ascii="Times New Roman" w:hAnsi="Times New Roman" w:cs="Times New Roman"/>
          <w:sz w:val="22"/>
          <w:szCs w:val="22"/>
          <w:lang w:val="lt-LT"/>
        </w:rPr>
        <w:tab/>
        <w:t xml:space="preserve">Kaip laikyti </w:t>
      </w:r>
      <w:r w:rsidRPr="00C34A02">
        <w:rPr>
          <w:rFonts w:ascii="Times New Roman" w:hAnsi="Times New Roman" w:cs="Times New Roman"/>
          <w:sz w:val="22"/>
          <w:szCs w:val="22"/>
          <w:lang w:val="lt-LT" w:eastAsia="lt-LT"/>
        </w:rPr>
        <w:t>GRIVIX</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eastAsia="lt-LT"/>
        </w:rPr>
      </w:pPr>
      <w:r w:rsidRPr="00DF3369">
        <w:rPr>
          <w:lang w:val="lt-LT" w:eastAsia="lt-LT"/>
        </w:rPr>
        <w:t>Šį vaistą laikykite vaikams nepastebimoje ir nepasiekiamoje vietoje.</w:t>
      </w:r>
    </w:p>
    <w:p w:rsidR="00670534" w:rsidRPr="00DF3369" w:rsidRDefault="00670534" w:rsidP="00670534">
      <w:pPr>
        <w:widowControl w:val="0"/>
        <w:spacing w:line="240" w:lineRule="auto"/>
        <w:ind w:right="-2"/>
        <w:rPr>
          <w:lang w:val="lt-LT" w:eastAsia="lt-LT"/>
        </w:rPr>
      </w:pPr>
    </w:p>
    <w:p w:rsidR="00670534" w:rsidRDefault="00670534" w:rsidP="00670534">
      <w:pPr>
        <w:widowControl w:val="0"/>
        <w:spacing w:line="240" w:lineRule="auto"/>
        <w:ind w:right="-2"/>
        <w:rPr>
          <w:lang w:val="lt-LT" w:eastAsia="lt-LT"/>
        </w:rPr>
      </w:pPr>
      <w:r w:rsidRPr="005009BF">
        <w:rPr>
          <w:lang w:val="lt-LT" w:eastAsia="lt-LT"/>
        </w:rPr>
        <w:t xml:space="preserve">Laikyti gamintojo pakuotėje, kad </w:t>
      </w:r>
      <w:r>
        <w:rPr>
          <w:lang w:val="lt-LT" w:eastAsia="lt-LT"/>
        </w:rPr>
        <w:t>vaistas</w:t>
      </w:r>
      <w:r w:rsidRPr="005009BF">
        <w:rPr>
          <w:lang w:val="lt-LT" w:eastAsia="lt-LT"/>
        </w:rPr>
        <w:t xml:space="preserve"> būtų apsaugotas nuo šviesos. Šio vaist</w:t>
      </w:r>
      <w:r>
        <w:rPr>
          <w:lang w:val="lt-LT" w:eastAsia="lt-LT"/>
        </w:rPr>
        <w:t>o</w:t>
      </w:r>
      <w:r w:rsidRPr="005009BF">
        <w:rPr>
          <w:lang w:val="lt-LT" w:eastAsia="lt-LT"/>
        </w:rPr>
        <w:t xml:space="preserve"> laikymui specialių temperatūros sąlygų nereikalaujama</w:t>
      </w:r>
      <w:r>
        <w:rPr>
          <w:lang w:val="lt-LT" w:eastAsia="lt-LT"/>
        </w:rPr>
        <w:t>.</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r w:rsidRPr="00DF3369">
        <w:rPr>
          <w:lang w:val="lt-LT" w:eastAsia="lt-LT"/>
        </w:rPr>
        <w:t>Ant dėžutės po „Tinka iki“ ir tūbelės</w:t>
      </w:r>
      <w:r w:rsidRPr="00DF3369">
        <w:rPr>
          <w:lang w:val="lt-LT"/>
        </w:rPr>
        <w:t xml:space="preserve"> </w:t>
      </w:r>
      <w:r w:rsidRPr="00DF3369">
        <w:rPr>
          <w:lang w:val="lt-LT" w:eastAsia="lt-LT"/>
        </w:rPr>
        <w:t>po</w:t>
      </w:r>
      <w:r>
        <w:rPr>
          <w:lang w:val="lt-LT" w:eastAsia="lt-LT"/>
        </w:rPr>
        <w:t xml:space="preserve"> </w:t>
      </w:r>
      <w:r w:rsidRPr="00DF3369">
        <w:rPr>
          <w:lang w:val="lt-LT" w:eastAsia="lt-LT"/>
        </w:rPr>
        <w:t>„EXP“ nurodytam tinkamumo laikui pasibaigus, šio vaisto vartoti negalima.</w:t>
      </w:r>
      <w:r w:rsidRPr="00DF3369">
        <w:rPr>
          <w:lang w:val="lt-LT"/>
        </w:rPr>
        <w:t xml:space="preserve"> </w:t>
      </w:r>
      <w:r w:rsidRPr="00DF3369">
        <w:rPr>
          <w:lang w:val="lt-LT" w:eastAsia="lt-LT"/>
        </w:rPr>
        <w:t>Vaistas tinkamas vartoti iki paskutinės nurodyto mėnesio dienos.</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r w:rsidRPr="00DF3369">
        <w:rPr>
          <w:lang w:val="lt-LT"/>
        </w:rPr>
        <w:t>Tinkamumo laikas po pirmojo atidarymo - 12 mėnesių.</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eastAsia="lt-LT"/>
        </w:rPr>
      </w:pPr>
      <w:r w:rsidRPr="00DF3369">
        <w:rPr>
          <w:lang w:val="lt-LT" w:eastAsia="lt-LT"/>
        </w:rPr>
        <w:t>Vaistų negalima išmesti į kanalizaciją arba su buitinėmis atliekomis.</w:t>
      </w:r>
      <w:r w:rsidRPr="00DF3369">
        <w:rPr>
          <w:lang w:val="lt-LT"/>
        </w:rPr>
        <w:t xml:space="preserve"> </w:t>
      </w:r>
      <w:r w:rsidRPr="00DF3369">
        <w:rPr>
          <w:lang w:val="lt-LT" w:eastAsia="lt-LT"/>
        </w:rPr>
        <w:t>Kaip išmesti nereikalingus vaistus, klauskite vaistininko.</w:t>
      </w:r>
      <w:r w:rsidRPr="00DF3369">
        <w:rPr>
          <w:lang w:val="lt-LT"/>
        </w:rPr>
        <w:t xml:space="preserve"> </w:t>
      </w:r>
      <w:r w:rsidRPr="00DF3369">
        <w:rPr>
          <w:lang w:val="lt-LT" w:eastAsia="lt-LT"/>
        </w:rPr>
        <w:t>Šios priemonės padės apsaugoti aplinką.</w:t>
      </w:r>
    </w:p>
    <w:p w:rsidR="00670534" w:rsidRPr="00DF3369" w:rsidRDefault="00670534" w:rsidP="00670534">
      <w:pPr>
        <w:widowControl w:val="0"/>
        <w:spacing w:line="240" w:lineRule="auto"/>
        <w:ind w:right="-2"/>
        <w:rPr>
          <w:lang w:val="lt-LT" w:eastAsia="lt-LT"/>
        </w:rPr>
      </w:pPr>
    </w:p>
    <w:p w:rsidR="00670534" w:rsidRPr="00DF3369" w:rsidRDefault="00670534" w:rsidP="00670534">
      <w:pPr>
        <w:widowControl w:val="0"/>
        <w:spacing w:line="240" w:lineRule="auto"/>
        <w:ind w:right="-2"/>
        <w:rPr>
          <w:lang w:val="lt-LT" w:eastAsia="lt-LT"/>
        </w:rPr>
      </w:pPr>
    </w:p>
    <w:p w:rsidR="00670534" w:rsidRPr="00DF3369" w:rsidRDefault="00670534" w:rsidP="00670534">
      <w:pPr>
        <w:pStyle w:val="Heading3"/>
        <w:keepNext w:val="0"/>
        <w:keepLines w:val="0"/>
        <w:widowControl w:val="0"/>
        <w:spacing w:before="0" w:after="0"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6.</w:t>
      </w:r>
      <w:r w:rsidRPr="00DF3369">
        <w:rPr>
          <w:rFonts w:ascii="Times New Roman" w:hAnsi="Times New Roman" w:cs="Times New Roman"/>
          <w:b w:val="0"/>
          <w:sz w:val="22"/>
          <w:szCs w:val="22"/>
          <w:lang w:val="lt-LT"/>
        </w:rPr>
        <w:tab/>
      </w:r>
      <w:r w:rsidRPr="00DF3369">
        <w:rPr>
          <w:rFonts w:ascii="Times New Roman" w:hAnsi="Times New Roman" w:cs="Times New Roman"/>
          <w:sz w:val="22"/>
          <w:szCs w:val="22"/>
          <w:lang w:val="lt-LT"/>
        </w:rPr>
        <w:t>Pakuotės turinys ir kita informacija</w:t>
      </w:r>
    </w:p>
    <w:p w:rsidR="00670534" w:rsidRPr="00DF3369" w:rsidRDefault="00670534" w:rsidP="00670534">
      <w:pPr>
        <w:widowControl w:val="0"/>
        <w:spacing w:line="240" w:lineRule="auto"/>
        <w:rPr>
          <w:lang w:val="lt-LT"/>
        </w:rPr>
      </w:pPr>
    </w:p>
    <w:p w:rsidR="00670534" w:rsidRDefault="00670534" w:rsidP="00670534">
      <w:pPr>
        <w:pStyle w:val="Heading4"/>
        <w:keepNext w:val="0"/>
        <w:widowControl w:val="0"/>
        <w:spacing w:line="240" w:lineRule="auto"/>
        <w:rPr>
          <w:rFonts w:ascii="Times New Roman" w:hAnsi="Times New Roman" w:cs="Times New Roman"/>
          <w:sz w:val="22"/>
          <w:szCs w:val="22"/>
          <w:lang w:val="lt-LT"/>
        </w:rPr>
      </w:pPr>
      <w:r w:rsidRPr="00C34A02">
        <w:rPr>
          <w:rFonts w:ascii="Times New Roman" w:hAnsi="Times New Roman" w:cs="Times New Roman"/>
          <w:sz w:val="22"/>
          <w:szCs w:val="22"/>
          <w:lang w:val="lt-LT" w:eastAsia="lt-LT"/>
        </w:rPr>
        <w:t>GRIVIX</w:t>
      </w:r>
      <w:r w:rsidRPr="00DF3369">
        <w:rPr>
          <w:rFonts w:ascii="Times New Roman" w:hAnsi="Times New Roman" w:cs="Times New Roman"/>
          <w:sz w:val="22"/>
          <w:szCs w:val="22"/>
          <w:lang w:val="lt-LT"/>
        </w:rPr>
        <w:t xml:space="preserve"> sudėtis</w:t>
      </w:r>
    </w:p>
    <w:p w:rsidR="00670534" w:rsidRPr="00DF3369" w:rsidRDefault="00670534" w:rsidP="00670534">
      <w:pPr>
        <w:widowControl w:val="0"/>
        <w:numPr>
          <w:ilvl w:val="0"/>
          <w:numId w:val="3"/>
        </w:numPr>
        <w:tabs>
          <w:tab w:val="clear" w:pos="0"/>
        </w:tabs>
        <w:suppressAutoHyphens/>
        <w:spacing w:after="0" w:line="240" w:lineRule="auto"/>
        <w:ind w:left="567" w:hanging="567"/>
        <w:rPr>
          <w:lang w:val="lt-LT" w:eastAsia="lt-LT"/>
        </w:rPr>
      </w:pPr>
      <w:r w:rsidRPr="00DF3369">
        <w:rPr>
          <w:lang w:val="lt-LT" w:eastAsia="lt-LT"/>
        </w:rPr>
        <w:t>Veiklioji medžiaga yra dimetindeno maleatas. Kiekviename grame gelio yra 1 mg dimetindeno maleato.</w:t>
      </w:r>
    </w:p>
    <w:p w:rsidR="00670534" w:rsidRPr="00DF3369" w:rsidRDefault="00670534" w:rsidP="00670534">
      <w:pPr>
        <w:widowControl w:val="0"/>
        <w:numPr>
          <w:ilvl w:val="0"/>
          <w:numId w:val="3"/>
        </w:numPr>
        <w:tabs>
          <w:tab w:val="clear" w:pos="0"/>
        </w:tabs>
        <w:suppressAutoHyphens/>
        <w:spacing w:after="0" w:line="240" w:lineRule="auto"/>
        <w:ind w:left="567" w:hanging="567"/>
        <w:rPr>
          <w:lang w:val="lt-LT"/>
        </w:rPr>
      </w:pPr>
      <w:r w:rsidRPr="00DF3369">
        <w:rPr>
          <w:lang w:val="lt-LT" w:eastAsia="lt-LT"/>
        </w:rPr>
        <w:t>Pagalbinės medžiagos yra karbomeras (974 P tipo), d</w:t>
      </w:r>
      <w:r w:rsidRPr="00DF3369">
        <w:rPr>
          <w:lang w:val="lt-LT"/>
        </w:rPr>
        <w:t>inatrio edetatas, natrio hidroksidas, propilenglikolis, benzalkonio chloridas ir išgrynintas vanduo.</w:t>
      </w:r>
    </w:p>
    <w:p w:rsidR="00670534" w:rsidRPr="00DF3369" w:rsidRDefault="00670534" w:rsidP="00670534">
      <w:pPr>
        <w:widowControl w:val="0"/>
        <w:spacing w:line="240" w:lineRule="auto"/>
        <w:ind w:right="-2"/>
        <w:rPr>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sidRPr="00C34A02">
        <w:rPr>
          <w:rFonts w:ascii="Times New Roman" w:hAnsi="Times New Roman" w:cs="Times New Roman"/>
          <w:sz w:val="22"/>
          <w:szCs w:val="22"/>
          <w:lang w:val="lt-LT" w:eastAsia="lt-LT"/>
        </w:rPr>
        <w:t>GRIVIX</w:t>
      </w:r>
      <w:r w:rsidRPr="00DF3369">
        <w:rPr>
          <w:rFonts w:ascii="Times New Roman" w:hAnsi="Times New Roman" w:cs="Times New Roman"/>
          <w:sz w:val="22"/>
          <w:szCs w:val="22"/>
          <w:lang w:val="lt-LT"/>
        </w:rPr>
        <w:t xml:space="preserve"> išvaizda ir kiekis pakuotėje</w:t>
      </w:r>
    </w:p>
    <w:p w:rsidR="00670534" w:rsidRPr="00DF3369" w:rsidRDefault="00670534" w:rsidP="00670534">
      <w:pPr>
        <w:widowControl w:val="0"/>
        <w:spacing w:line="240" w:lineRule="auto"/>
        <w:ind w:right="-2"/>
        <w:rPr>
          <w:lang w:val="lt-LT"/>
        </w:rPr>
      </w:pPr>
      <w:r w:rsidRPr="00C34A02">
        <w:rPr>
          <w:lang w:val="lt-LT" w:eastAsia="lt-LT"/>
        </w:rPr>
        <w:t>GRIVIX</w:t>
      </w:r>
      <w:r w:rsidRPr="00DF3369">
        <w:rPr>
          <w:lang w:val="lt-LT"/>
        </w:rPr>
        <w:t xml:space="preserve"> yra skaidrus ir bespalvis homogeninis gelis.</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r w:rsidRPr="00DF3369">
        <w:rPr>
          <w:lang w:val="lt-LT"/>
        </w:rPr>
        <w:t>Aliuminio tūbelė su aliuminio membrana ir DTPE užsukamuoju dangteliu kartono dėžutėje.</w:t>
      </w:r>
    </w:p>
    <w:p w:rsidR="00670534" w:rsidRPr="00DF3369" w:rsidRDefault="00670534" w:rsidP="00670534">
      <w:pPr>
        <w:widowControl w:val="0"/>
        <w:spacing w:line="240" w:lineRule="auto"/>
        <w:ind w:right="-2"/>
        <w:rPr>
          <w:lang w:val="lt-LT"/>
        </w:rPr>
      </w:pPr>
      <w:r w:rsidRPr="00DF3369">
        <w:rPr>
          <w:lang w:val="lt-LT"/>
        </w:rPr>
        <w:t>Tūbelėje yra 5</w:t>
      </w:r>
      <w:r>
        <w:rPr>
          <w:lang w:val="lt-LT"/>
        </w:rPr>
        <w:t> </w:t>
      </w:r>
      <w:r w:rsidRPr="00DF3369">
        <w:rPr>
          <w:lang w:val="lt-LT"/>
        </w:rPr>
        <w:t>g, 20</w:t>
      </w:r>
      <w:r>
        <w:rPr>
          <w:lang w:val="lt-LT"/>
        </w:rPr>
        <w:t> </w:t>
      </w:r>
      <w:r w:rsidRPr="00DF3369">
        <w:rPr>
          <w:lang w:val="lt-LT"/>
        </w:rPr>
        <w:t>g, 30</w:t>
      </w:r>
      <w:r>
        <w:rPr>
          <w:lang w:val="lt-LT"/>
        </w:rPr>
        <w:t> </w:t>
      </w:r>
      <w:r w:rsidRPr="00DF3369">
        <w:rPr>
          <w:lang w:val="lt-LT"/>
        </w:rPr>
        <w:t>g arba 50</w:t>
      </w:r>
      <w:r>
        <w:rPr>
          <w:lang w:val="lt-LT"/>
        </w:rPr>
        <w:t> </w:t>
      </w:r>
      <w:r w:rsidRPr="00DF3369">
        <w:rPr>
          <w:lang w:val="lt-LT"/>
        </w:rPr>
        <w:t>g gelio.</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r w:rsidRPr="00DF3369">
        <w:rPr>
          <w:lang w:val="lt-LT"/>
        </w:rPr>
        <w:t>Gali būti tiekiamos ne visų dydžių pakuotės.</w:t>
      </w:r>
    </w:p>
    <w:p w:rsidR="00670534" w:rsidRPr="00DF3369" w:rsidRDefault="00670534" w:rsidP="00670534">
      <w:pPr>
        <w:widowControl w:val="0"/>
        <w:spacing w:line="240" w:lineRule="auto"/>
        <w:ind w:right="-2"/>
        <w:rPr>
          <w:lang w:val="lt-LT"/>
        </w:rPr>
      </w:pPr>
    </w:p>
    <w:p w:rsidR="00670534" w:rsidRDefault="00670534" w:rsidP="00670534">
      <w:pPr>
        <w:pStyle w:val="Heading4"/>
        <w:keepNext w:val="0"/>
        <w:widowControl w:val="0"/>
        <w:spacing w:line="240" w:lineRule="auto"/>
        <w:rPr>
          <w:rFonts w:ascii="Times New Roman" w:hAnsi="Times New Roman" w:cs="Times New Roman"/>
          <w:sz w:val="22"/>
          <w:szCs w:val="22"/>
          <w:lang w:val="lt-LT"/>
        </w:rPr>
      </w:pPr>
      <w:r w:rsidRPr="00DF3369">
        <w:rPr>
          <w:rFonts w:ascii="Times New Roman" w:hAnsi="Times New Roman" w:cs="Times New Roman"/>
          <w:sz w:val="22"/>
          <w:szCs w:val="22"/>
          <w:lang w:val="lt-LT"/>
        </w:rPr>
        <w:t>Registruotojas</w:t>
      </w:r>
    </w:p>
    <w:p w:rsidR="00670534" w:rsidRPr="001B6621" w:rsidRDefault="00670534" w:rsidP="00670534">
      <w:pPr>
        <w:rPr>
          <w:lang w:val="pl-PL"/>
        </w:rPr>
      </w:pPr>
      <w:r w:rsidRPr="001B6621">
        <w:rPr>
          <w:lang w:val="pl-PL"/>
        </w:rPr>
        <w:t>Zakłady Farmaceutyczne POLPHARMA S.A.</w:t>
      </w:r>
    </w:p>
    <w:p w:rsidR="00670534" w:rsidRDefault="00670534" w:rsidP="00670534">
      <w:r w:rsidRPr="009E5FBE">
        <w:t>ul. Pelplińska 19</w:t>
      </w:r>
    </w:p>
    <w:p w:rsidR="00670534" w:rsidRPr="005310A6" w:rsidRDefault="00670534" w:rsidP="00670534">
      <w:r w:rsidRPr="009E5FBE">
        <w:t>83-200 Starogard Gdański</w:t>
      </w:r>
      <w:r>
        <w:t xml:space="preserve">, </w:t>
      </w:r>
      <w:r w:rsidRPr="009E5FBE">
        <w:t>Lenkija</w:t>
      </w:r>
    </w:p>
    <w:p w:rsidR="00670534" w:rsidRDefault="00670534" w:rsidP="00670534">
      <w:pPr>
        <w:pStyle w:val="Heading4"/>
        <w:keepNext w:val="0"/>
        <w:widowControl w:val="0"/>
        <w:spacing w:line="240" w:lineRule="auto"/>
        <w:rPr>
          <w:rFonts w:ascii="Times New Roman" w:hAnsi="Times New Roman" w:cs="Times New Roman"/>
          <w:sz w:val="22"/>
          <w:szCs w:val="22"/>
          <w:lang w:val="lt-LT"/>
        </w:rPr>
      </w:pPr>
    </w:p>
    <w:p w:rsidR="00670534" w:rsidRPr="00DF3369" w:rsidRDefault="00670534" w:rsidP="00670534">
      <w:pPr>
        <w:pStyle w:val="Heading4"/>
        <w:keepNext w:val="0"/>
        <w:widowControl w:val="0"/>
        <w:spacing w:line="240" w:lineRule="auto"/>
        <w:rPr>
          <w:rFonts w:ascii="Times New Roman" w:hAnsi="Times New Roman" w:cs="Times New Roman"/>
          <w:sz w:val="22"/>
          <w:szCs w:val="22"/>
          <w:lang w:val="lt-LT"/>
        </w:rPr>
      </w:pPr>
      <w:r>
        <w:rPr>
          <w:rFonts w:ascii="Times New Roman" w:hAnsi="Times New Roman" w:cs="Times New Roman"/>
          <w:sz w:val="22"/>
          <w:szCs w:val="22"/>
          <w:lang w:val="lt-LT"/>
        </w:rPr>
        <w:t>G</w:t>
      </w:r>
      <w:r w:rsidRPr="00DF3369">
        <w:rPr>
          <w:rFonts w:ascii="Times New Roman" w:hAnsi="Times New Roman" w:cs="Times New Roman"/>
          <w:sz w:val="22"/>
          <w:szCs w:val="22"/>
          <w:lang w:val="lt-LT"/>
        </w:rPr>
        <w:t>amintojas</w:t>
      </w:r>
    </w:p>
    <w:p w:rsidR="00670534" w:rsidRDefault="00670534" w:rsidP="00670534">
      <w:pPr>
        <w:pStyle w:val="NormalWeb"/>
        <w:spacing w:before="0" w:beforeAutospacing="0" w:after="0" w:afterAutospacing="0"/>
        <w:rPr>
          <w:sz w:val="22"/>
          <w:szCs w:val="22"/>
          <w:lang w:val="pl-PL"/>
        </w:rPr>
      </w:pPr>
      <w:r>
        <w:rPr>
          <w:sz w:val="22"/>
          <w:szCs w:val="22"/>
          <w:lang w:val="pl-PL"/>
        </w:rPr>
        <w:t>Zakłady Farmaceutyczne POLPHARMA S.A.</w:t>
      </w:r>
    </w:p>
    <w:p w:rsidR="00670534" w:rsidRPr="001B6621" w:rsidRDefault="00670534" w:rsidP="00670534">
      <w:pPr>
        <w:pStyle w:val="NormalWeb"/>
        <w:spacing w:before="0" w:beforeAutospacing="0" w:after="0" w:afterAutospacing="0"/>
        <w:rPr>
          <w:lang w:val="pl-PL"/>
        </w:rPr>
      </w:pPr>
      <w:r>
        <w:rPr>
          <w:sz w:val="22"/>
          <w:szCs w:val="22"/>
          <w:lang w:val="pl-PL"/>
        </w:rPr>
        <w:t xml:space="preserve">Oddział </w:t>
      </w:r>
      <w:r w:rsidRPr="001B6621">
        <w:rPr>
          <w:sz w:val="22"/>
          <w:lang w:val="pl-PL"/>
        </w:rPr>
        <w:t xml:space="preserve">Medana </w:t>
      </w:r>
      <w:r>
        <w:rPr>
          <w:sz w:val="22"/>
          <w:szCs w:val="22"/>
          <w:lang w:val="pl-PL"/>
        </w:rPr>
        <w:t>w Sieradzu</w:t>
      </w:r>
    </w:p>
    <w:p w:rsidR="00670534" w:rsidRPr="00C34A02" w:rsidRDefault="00670534" w:rsidP="00670534">
      <w:pPr>
        <w:rPr>
          <w:lang w:val="pl-PL"/>
        </w:rPr>
      </w:pPr>
      <w:r>
        <w:rPr>
          <w:color w:val="000000"/>
          <w:lang w:val="lv-LV"/>
        </w:rPr>
        <w:t>ul.</w:t>
      </w:r>
      <w:r w:rsidRPr="00D30764">
        <w:rPr>
          <w:color w:val="000000"/>
          <w:lang w:val="lv-LV"/>
        </w:rPr>
        <w:t xml:space="preserve"> Władysława Łokietka </w:t>
      </w:r>
      <w:r>
        <w:rPr>
          <w:color w:val="000000"/>
          <w:lang w:val="lv-LV"/>
        </w:rPr>
        <w:t>10</w:t>
      </w:r>
    </w:p>
    <w:p w:rsidR="00670534" w:rsidRPr="001B6621" w:rsidRDefault="00670534" w:rsidP="00670534">
      <w:pPr>
        <w:rPr>
          <w:lang w:val="pl-PL"/>
        </w:rPr>
      </w:pPr>
      <w:r w:rsidRPr="001B6621">
        <w:rPr>
          <w:lang w:val="pl-PL"/>
        </w:rPr>
        <w:t>98-200 Sieradz, Lenkija</w:t>
      </w:r>
    </w:p>
    <w:p w:rsidR="00670534" w:rsidRPr="00DF3369"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eastAsia="lt-LT"/>
        </w:rPr>
      </w:pPr>
      <w:r w:rsidRPr="00DF3369">
        <w:rPr>
          <w:lang w:val="lt-LT" w:eastAsia="lt-LT"/>
        </w:rPr>
        <w:t>Jeigu apie šį vaistą norite sužinoti daugiau, kreipkitės į vietinį registruotojo atstovą.</w:t>
      </w:r>
    </w:p>
    <w:p w:rsidR="00670534" w:rsidRPr="00DF3369" w:rsidRDefault="00670534" w:rsidP="00670534">
      <w:pPr>
        <w:widowControl w:val="0"/>
        <w:spacing w:line="240" w:lineRule="auto"/>
        <w:rPr>
          <w:lang w:val="lt-LT" w:eastAsia="lt-LT"/>
        </w:rPr>
      </w:pPr>
    </w:p>
    <w:p w:rsidR="00670534" w:rsidRDefault="00670534" w:rsidP="00670534">
      <w:pPr>
        <w:pStyle w:val="BTEMEASMCA"/>
        <w:rPr>
          <w:sz w:val="22"/>
          <w:szCs w:val="22"/>
          <w:lang w:val="lt-LT"/>
        </w:rPr>
      </w:pPr>
      <w:r w:rsidRPr="00C34A02">
        <w:rPr>
          <w:sz w:val="22"/>
          <w:szCs w:val="22"/>
          <w:lang w:val="lt-LT"/>
        </w:rPr>
        <w:t>POLPHARMA S.A. atstovybė</w:t>
      </w:r>
    </w:p>
    <w:p w:rsidR="00670534" w:rsidRPr="00C34A02" w:rsidRDefault="00670534" w:rsidP="00670534">
      <w:pPr>
        <w:pStyle w:val="BTEMEASMCA"/>
        <w:rPr>
          <w:sz w:val="22"/>
          <w:szCs w:val="22"/>
          <w:lang w:val="lt-LT"/>
        </w:rPr>
      </w:pPr>
      <w:r w:rsidRPr="00C34A02">
        <w:rPr>
          <w:sz w:val="22"/>
          <w:szCs w:val="22"/>
          <w:lang w:val="lt-LT"/>
        </w:rPr>
        <w:t>E. Ožeškienės g. 18A</w:t>
      </w:r>
    </w:p>
    <w:p w:rsidR="00670534" w:rsidRPr="00C34A02" w:rsidRDefault="00670534" w:rsidP="00670534">
      <w:pPr>
        <w:pStyle w:val="BTEMEASMCA"/>
        <w:rPr>
          <w:sz w:val="22"/>
          <w:szCs w:val="22"/>
          <w:lang w:val="lt-LT"/>
        </w:rPr>
      </w:pPr>
      <w:r w:rsidRPr="00C34A02">
        <w:rPr>
          <w:sz w:val="22"/>
          <w:szCs w:val="22"/>
          <w:lang w:val="lt-LT"/>
        </w:rPr>
        <w:t>LT-44254 Kaunas</w:t>
      </w:r>
    </w:p>
    <w:p w:rsidR="00670534" w:rsidRPr="00C34A02" w:rsidRDefault="00670534" w:rsidP="00670534">
      <w:pPr>
        <w:pStyle w:val="BTEMEASMCA"/>
        <w:rPr>
          <w:sz w:val="22"/>
          <w:szCs w:val="22"/>
          <w:lang w:val="lt-LT"/>
        </w:rPr>
      </w:pPr>
      <w:r w:rsidRPr="00C34A02">
        <w:rPr>
          <w:sz w:val="22"/>
          <w:szCs w:val="22"/>
          <w:lang w:val="lt-LT"/>
        </w:rPr>
        <w:t xml:space="preserve">Tel. +370 </w:t>
      </w:r>
      <w:r>
        <w:rPr>
          <w:sz w:val="22"/>
          <w:szCs w:val="22"/>
          <w:lang w:val="lt-LT"/>
        </w:rPr>
        <w:t xml:space="preserve">37 </w:t>
      </w:r>
      <w:r w:rsidRPr="00C34A02">
        <w:rPr>
          <w:sz w:val="22"/>
          <w:szCs w:val="22"/>
          <w:lang w:val="lt-LT"/>
        </w:rPr>
        <w:t>325131</w:t>
      </w:r>
    </w:p>
    <w:p w:rsidR="00670534" w:rsidRPr="00C34A02" w:rsidRDefault="00670534" w:rsidP="00670534">
      <w:pPr>
        <w:widowControl w:val="0"/>
        <w:spacing w:line="240" w:lineRule="auto"/>
        <w:ind w:right="-2"/>
        <w:rPr>
          <w:lang w:val="lt-LT"/>
        </w:rPr>
      </w:pPr>
    </w:p>
    <w:p w:rsidR="00670534" w:rsidRPr="00DF3369" w:rsidRDefault="00670534" w:rsidP="00670534">
      <w:pPr>
        <w:widowControl w:val="0"/>
        <w:spacing w:line="240" w:lineRule="auto"/>
        <w:ind w:right="-2"/>
        <w:rPr>
          <w:lang w:val="lt-LT"/>
        </w:rPr>
      </w:pPr>
      <w:r w:rsidRPr="00DF3369">
        <w:rPr>
          <w:b/>
          <w:lang w:val="lt-LT"/>
        </w:rPr>
        <w:t>Šis vaistas EEE valstybėse narėse registruotas tokiais pavadinimais</w:t>
      </w:r>
      <w:r w:rsidRPr="00DF3369">
        <w:rPr>
          <w:lang w:val="lt-LT"/>
        </w:rPr>
        <w:t>:</w:t>
      </w:r>
    </w:p>
    <w:p w:rsidR="00670534" w:rsidRPr="00C34A02" w:rsidRDefault="00670534" w:rsidP="00670534">
      <w:pPr>
        <w:widowControl w:val="0"/>
        <w:spacing w:line="240" w:lineRule="auto"/>
        <w:rPr>
          <w:lang w:val="lt-LT"/>
        </w:rPr>
      </w:pPr>
      <w:r>
        <w:t>Lietuva</w:t>
      </w:r>
      <w:r w:rsidRPr="004B3951">
        <w:tab/>
      </w:r>
      <w:r>
        <w:rPr>
          <w:lang w:val="lt-LT" w:eastAsia="lt-LT"/>
        </w:rPr>
        <w:t xml:space="preserve">GRIVIX </w:t>
      </w:r>
      <w:r w:rsidRPr="00DF3369">
        <w:rPr>
          <w:lang w:val="lt-LT" w:eastAsia="lt-LT"/>
        </w:rPr>
        <w:t>1mg/g gelis</w:t>
      </w:r>
    </w:p>
    <w:p w:rsidR="00670534" w:rsidRPr="00DF3369" w:rsidRDefault="00670534" w:rsidP="00670534">
      <w:pPr>
        <w:widowControl w:val="0"/>
        <w:spacing w:line="240" w:lineRule="auto"/>
        <w:rPr>
          <w:lang w:val="lt-LT"/>
        </w:rPr>
      </w:pPr>
      <w:r w:rsidRPr="004B3951">
        <w:t>La</w:t>
      </w:r>
      <w:r>
        <w:t>tvija</w:t>
      </w:r>
      <w:r w:rsidRPr="004B3951">
        <w:tab/>
      </w:r>
      <w:r>
        <w:rPr>
          <w:lang w:val="lt-LT" w:eastAsia="lt-LT"/>
        </w:rPr>
        <w:t>GRIVIX 1mg/g gel</w:t>
      </w:r>
    </w:p>
    <w:p w:rsidR="00670534" w:rsidRPr="00C34A02" w:rsidRDefault="00670534" w:rsidP="00670534">
      <w:pPr>
        <w:widowControl w:val="0"/>
        <w:spacing w:line="240" w:lineRule="auto"/>
      </w:pPr>
    </w:p>
    <w:p w:rsidR="00670534" w:rsidRDefault="00670534" w:rsidP="00670534">
      <w:pPr>
        <w:widowControl w:val="0"/>
        <w:spacing w:line="240" w:lineRule="auto"/>
        <w:ind w:right="-2"/>
        <w:rPr>
          <w:b/>
          <w:lang w:val="lt-LT"/>
        </w:rPr>
      </w:pPr>
      <w:r w:rsidRPr="00DF3369">
        <w:rPr>
          <w:b/>
          <w:lang w:val="lt-LT"/>
        </w:rPr>
        <w:t>Šis pakuotės lapelis paskutinį kartą peržiūrėtas</w:t>
      </w:r>
      <w:r>
        <w:rPr>
          <w:b/>
          <w:lang w:val="lt-LT"/>
        </w:rPr>
        <w:t xml:space="preserve"> 2021-05-14.</w:t>
      </w:r>
    </w:p>
    <w:p w:rsidR="00670534" w:rsidRDefault="00670534" w:rsidP="00670534">
      <w:pPr>
        <w:widowControl w:val="0"/>
        <w:spacing w:line="240" w:lineRule="auto"/>
        <w:ind w:right="-2"/>
        <w:rPr>
          <w:b/>
          <w:lang w:val="lt-LT"/>
        </w:rPr>
      </w:pPr>
    </w:p>
    <w:p w:rsidR="00670534" w:rsidRDefault="00670534" w:rsidP="00670534">
      <w:pPr>
        <w:widowControl w:val="0"/>
        <w:spacing w:line="240" w:lineRule="auto"/>
        <w:ind w:right="-2"/>
        <w:rPr>
          <w:lang w:val="lt-LT"/>
        </w:rPr>
      </w:pPr>
    </w:p>
    <w:p w:rsidR="00670534" w:rsidRDefault="00670534" w:rsidP="00670534">
      <w:pPr>
        <w:widowControl w:val="0"/>
        <w:spacing w:line="240" w:lineRule="auto"/>
        <w:ind w:right="-2"/>
        <w:rPr>
          <w:lang w:val="lt-LT"/>
        </w:rPr>
      </w:pPr>
      <w:r w:rsidRPr="00DF3369">
        <w:rPr>
          <w:lang w:val="lt-LT"/>
        </w:rPr>
        <w:t>Išsami informacija apie šį vaistą pateikiama Valstybinės vaistų kontrolės tarnybos prie Lietuvos Respublikos sveikatos apsaugos ministerijos tinklalapyje</w:t>
      </w:r>
      <w:r w:rsidRPr="00DF3369">
        <w:rPr>
          <w:i/>
          <w:lang w:val="lt-LT"/>
        </w:rPr>
        <w:t xml:space="preserve"> </w:t>
      </w:r>
      <w:hyperlink r:id="rId8" w:history="1">
        <w:r w:rsidRPr="00DF3369">
          <w:rPr>
            <w:rStyle w:val="Hyperlink"/>
            <w:rFonts w:eastAsia="SimSun"/>
            <w:lang w:val="lt-LT"/>
          </w:rPr>
          <w:t>http://www.vvkt.lt/</w:t>
        </w:r>
      </w:hyperlink>
      <w:r w:rsidRPr="00DF3369">
        <w:rPr>
          <w:lang w:val="lt-LT"/>
        </w:rPr>
        <w:t>.</w:t>
      </w:r>
    </w:p>
    <w:p w:rsidR="00D04927" w:rsidRDefault="00D04927"/>
    <w:sectPr w:rsidR="00D04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Liberation Serif" w:hAnsi="Liberation Serif" w:cs="Times New Roman"/>
      </w:rPr>
    </w:lvl>
  </w:abstractNum>
  <w:abstractNum w:abstractNumId="2" w15:restartNumberingAfterBreak="0">
    <w:nsid w:val="00000003"/>
    <w:multiLevelType w:val="singleLevel"/>
    <w:tmpl w:val="00000003"/>
    <w:lvl w:ilvl="0">
      <w:numFmt w:val="bullet"/>
      <w:lvlText w:val="-"/>
      <w:lvlJc w:val="left"/>
      <w:pPr>
        <w:tabs>
          <w:tab w:val="num" w:pos="0"/>
        </w:tabs>
        <w:ind w:left="360" w:hanging="360"/>
      </w:pPr>
      <w:rPr>
        <w:rFonts w:ascii="Liberation Serif" w:hAnsi="Liberation Serif" w:cs="Times New Roman"/>
      </w:rPr>
    </w:lvl>
  </w:abstractNum>
  <w:abstractNum w:abstractNumId="3" w15:restartNumberingAfterBreak="0">
    <w:nsid w:val="00000004"/>
    <w:multiLevelType w:val="multilevel"/>
    <w:tmpl w:val="00000004"/>
    <w:name w:val="WWNum1"/>
    <w:lvl w:ilvl="0">
      <w:start w:val="2004"/>
      <w:numFmt w:val="bullet"/>
      <w:pStyle w:val="BT-EMEASMCA"/>
      <w:lvlText w:val="-"/>
      <w:lvlJc w:val="left"/>
      <w:pPr>
        <w:tabs>
          <w:tab w:val="num" w:pos="930"/>
        </w:tabs>
        <w:ind w:left="930" w:hanging="57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C082C6A8"/>
    <w:name w:val="WWNum5"/>
    <w:lvl w:ilvl="0">
      <w:start w:val="1"/>
      <w:numFmt w:val="bullet"/>
      <w:lvlText w:val="-"/>
      <w:lvlJc w:val="left"/>
      <w:pPr>
        <w:tabs>
          <w:tab w:val="num" w:pos="0"/>
        </w:tabs>
        <w:ind w:left="720" w:hanging="360"/>
      </w:pPr>
      <w:rPr>
        <w:rFonts w:ascii="Tahoma" w:hAnsi="Tahoma"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FB254BD"/>
    <w:multiLevelType w:val="hybridMultilevel"/>
    <w:tmpl w:val="418AA10E"/>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3F6A76A3"/>
    <w:multiLevelType w:val="hybridMultilevel"/>
    <w:tmpl w:val="188E61F6"/>
    <w:lvl w:ilvl="0" w:tplc="4A341CFE">
      <w:start w:val="1"/>
      <w:numFmt w:val="bullet"/>
      <w:lvlText w:val="-"/>
      <w:lvlJc w:val="left"/>
      <w:pPr>
        <w:ind w:left="720" w:hanging="360"/>
      </w:pPr>
      <w:rPr>
        <w:rFonts w:ascii="Tahoma" w:hAnsi="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15878209">
    <w:abstractNumId w:val="0"/>
  </w:num>
  <w:num w:numId="2" w16cid:durableId="1483619334">
    <w:abstractNumId w:val="1"/>
  </w:num>
  <w:num w:numId="3" w16cid:durableId="2126925750">
    <w:abstractNumId w:val="2"/>
  </w:num>
  <w:num w:numId="4" w16cid:durableId="1263101344">
    <w:abstractNumId w:val="3"/>
  </w:num>
  <w:num w:numId="5" w16cid:durableId="1725375802">
    <w:abstractNumId w:val="4"/>
  </w:num>
  <w:num w:numId="6" w16cid:durableId="1525679493">
    <w:abstractNumId w:val="5"/>
  </w:num>
  <w:num w:numId="7" w16cid:durableId="20974799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534"/>
    <w:rsid w:val="00670534"/>
    <w:rsid w:val="00D0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E1A58-9F14-4F9E-A4A3-978E74AC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0534"/>
    <w:pPr>
      <w:numPr>
        <w:numId w:val="1"/>
      </w:numPr>
      <w:tabs>
        <w:tab w:val="left" w:pos="567"/>
      </w:tabs>
      <w:suppressAutoHyphens/>
      <w:spacing w:before="240" w:after="120" w:line="260" w:lineRule="exact"/>
      <w:ind w:left="357" w:hanging="357"/>
      <w:outlineLvl w:val="0"/>
    </w:pPr>
    <w:rPr>
      <w:rFonts w:ascii="Times New Roman" w:eastAsia="SimSun" w:hAnsi="Times New Roman" w:cs="Times New Roman"/>
      <w:b/>
      <w:caps/>
      <w:sz w:val="26"/>
      <w:szCs w:val="20"/>
      <w:lang w:eastAsia="zh-CN"/>
    </w:rPr>
  </w:style>
  <w:style w:type="paragraph" w:styleId="Heading2">
    <w:name w:val="heading 2"/>
    <w:basedOn w:val="Normal"/>
    <w:next w:val="Normal"/>
    <w:link w:val="Heading2Char"/>
    <w:qFormat/>
    <w:rsid w:val="00670534"/>
    <w:pPr>
      <w:keepNext/>
      <w:numPr>
        <w:ilvl w:val="1"/>
        <w:numId w:val="1"/>
      </w:numPr>
      <w:suppressAutoHyphens/>
      <w:spacing w:before="240" w:after="60" w:line="260" w:lineRule="exact"/>
      <w:outlineLvl w:val="1"/>
    </w:pPr>
    <w:rPr>
      <w:rFonts w:ascii="Cambria" w:eastAsia="Times New Roman" w:hAnsi="Cambria" w:cs="Cambria"/>
      <w:b/>
      <w:bCs/>
      <w:i/>
      <w:iCs/>
      <w:sz w:val="28"/>
      <w:szCs w:val="28"/>
      <w:lang w:val="en-GB" w:eastAsia="zh-CN"/>
    </w:rPr>
  </w:style>
  <w:style w:type="paragraph" w:styleId="Heading3">
    <w:name w:val="heading 3"/>
    <w:basedOn w:val="Normal"/>
    <w:next w:val="Normal"/>
    <w:link w:val="Heading3Char"/>
    <w:qFormat/>
    <w:rsid w:val="00670534"/>
    <w:pPr>
      <w:keepNext/>
      <w:keepLines/>
      <w:numPr>
        <w:ilvl w:val="2"/>
        <w:numId w:val="1"/>
      </w:numPr>
      <w:tabs>
        <w:tab w:val="left" w:pos="567"/>
      </w:tabs>
      <w:suppressAutoHyphens/>
      <w:spacing w:before="120" w:after="80" w:line="260" w:lineRule="exact"/>
      <w:outlineLvl w:val="2"/>
    </w:pPr>
    <w:rPr>
      <w:rFonts w:ascii="Cambria" w:eastAsia="Times New Roman" w:hAnsi="Cambria" w:cs="Cambria"/>
      <w:b/>
      <w:bCs/>
      <w:sz w:val="26"/>
      <w:szCs w:val="26"/>
      <w:lang w:val="en-GB" w:eastAsia="zh-CN"/>
    </w:rPr>
  </w:style>
  <w:style w:type="paragraph" w:styleId="Heading4">
    <w:name w:val="heading 4"/>
    <w:basedOn w:val="Normal"/>
    <w:next w:val="Normal"/>
    <w:link w:val="Heading4Char"/>
    <w:qFormat/>
    <w:rsid w:val="00670534"/>
    <w:pPr>
      <w:keepNext/>
      <w:numPr>
        <w:ilvl w:val="3"/>
        <w:numId w:val="1"/>
      </w:numPr>
      <w:tabs>
        <w:tab w:val="left" w:pos="567"/>
      </w:tabs>
      <w:suppressAutoHyphens/>
      <w:spacing w:after="0" w:line="260" w:lineRule="exact"/>
      <w:jc w:val="both"/>
      <w:outlineLvl w:val="3"/>
    </w:pPr>
    <w:rPr>
      <w:rFonts w:ascii="Calibri" w:eastAsia="Times New Roman" w:hAnsi="Calibri" w:cs="Calibri"/>
      <w:b/>
      <w:bCs/>
      <w:sz w:val="28"/>
      <w:szCs w:val="28"/>
      <w:lang w:val="en-GB" w:eastAsia="zh-CN"/>
    </w:rPr>
  </w:style>
  <w:style w:type="paragraph" w:styleId="Heading5">
    <w:name w:val="heading 5"/>
    <w:basedOn w:val="Normal"/>
    <w:next w:val="Normal"/>
    <w:link w:val="Heading5Char"/>
    <w:qFormat/>
    <w:rsid w:val="00670534"/>
    <w:pPr>
      <w:keepNext/>
      <w:numPr>
        <w:ilvl w:val="4"/>
        <w:numId w:val="1"/>
      </w:numPr>
      <w:tabs>
        <w:tab w:val="left" w:pos="567"/>
      </w:tabs>
      <w:suppressAutoHyphens/>
      <w:spacing w:after="0" w:line="260" w:lineRule="exact"/>
      <w:jc w:val="both"/>
      <w:outlineLvl w:val="4"/>
    </w:pPr>
    <w:rPr>
      <w:rFonts w:ascii="Times New Roman" w:eastAsia="SimSun" w:hAnsi="Times New Roman" w:cs="Times New Roman"/>
      <w:szCs w:val="20"/>
      <w:lang w:val="lt-LT" w:eastAsia="lt-LT"/>
    </w:rPr>
  </w:style>
  <w:style w:type="paragraph" w:styleId="Heading6">
    <w:name w:val="heading 6"/>
    <w:basedOn w:val="Normal"/>
    <w:next w:val="Normal"/>
    <w:link w:val="Heading6Char"/>
    <w:qFormat/>
    <w:rsid w:val="00670534"/>
    <w:pPr>
      <w:keepNext/>
      <w:numPr>
        <w:ilvl w:val="5"/>
        <w:numId w:val="1"/>
      </w:numPr>
      <w:tabs>
        <w:tab w:val="left" w:pos="-720"/>
        <w:tab w:val="left" w:pos="567"/>
        <w:tab w:val="left" w:pos="4536"/>
      </w:tabs>
      <w:suppressAutoHyphens/>
      <w:spacing w:after="0" w:line="260" w:lineRule="exact"/>
      <w:outlineLvl w:val="5"/>
    </w:pPr>
    <w:rPr>
      <w:rFonts w:ascii="Times New Roman" w:eastAsia="SimSun" w:hAnsi="Times New Roman" w:cs="Times New Roman"/>
      <w:i/>
      <w:szCs w:val="20"/>
      <w:lang w:val="en-GB" w:eastAsia="zh-CN"/>
    </w:rPr>
  </w:style>
  <w:style w:type="paragraph" w:styleId="Heading7">
    <w:name w:val="heading 7"/>
    <w:basedOn w:val="Normal"/>
    <w:next w:val="Normal"/>
    <w:link w:val="Heading7Char"/>
    <w:qFormat/>
    <w:rsid w:val="00670534"/>
    <w:pPr>
      <w:keepNext/>
      <w:numPr>
        <w:ilvl w:val="6"/>
        <w:numId w:val="1"/>
      </w:numPr>
      <w:tabs>
        <w:tab w:val="left" w:pos="-720"/>
        <w:tab w:val="left" w:pos="567"/>
        <w:tab w:val="left" w:pos="4536"/>
      </w:tabs>
      <w:suppressAutoHyphens/>
      <w:spacing w:after="0" w:line="260" w:lineRule="exact"/>
      <w:jc w:val="both"/>
      <w:outlineLvl w:val="6"/>
    </w:pPr>
    <w:rPr>
      <w:rFonts w:ascii="Times New Roman" w:eastAsia="SimSun" w:hAnsi="Times New Roman" w:cs="Times New Roman"/>
      <w:i/>
      <w:szCs w:val="20"/>
      <w:lang w:val="en-GB" w:eastAsia="zh-CN"/>
    </w:rPr>
  </w:style>
  <w:style w:type="paragraph" w:styleId="Heading8">
    <w:name w:val="heading 8"/>
    <w:basedOn w:val="Normal"/>
    <w:next w:val="Normal"/>
    <w:link w:val="Heading8Char"/>
    <w:qFormat/>
    <w:rsid w:val="00670534"/>
    <w:pPr>
      <w:keepNext/>
      <w:numPr>
        <w:ilvl w:val="7"/>
        <w:numId w:val="1"/>
      </w:numPr>
      <w:tabs>
        <w:tab w:val="left" w:pos="567"/>
      </w:tabs>
      <w:suppressAutoHyphens/>
      <w:spacing w:after="0" w:line="260" w:lineRule="exact"/>
      <w:ind w:left="567" w:hanging="567"/>
      <w:jc w:val="both"/>
      <w:outlineLvl w:val="7"/>
    </w:pPr>
    <w:rPr>
      <w:rFonts w:ascii="Times New Roman" w:eastAsia="SimSun" w:hAnsi="Times New Roman" w:cs="Times New Roman"/>
      <w:b/>
      <w:i/>
      <w:szCs w:val="20"/>
      <w:lang w:val="en-GB" w:eastAsia="zh-CN"/>
    </w:rPr>
  </w:style>
  <w:style w:type="paragraph" w:styleId="Heading9">
    <w:name w:val="heading 9"/>
    <w:basedOn w:val="Normal"/>
    <w:next w:val="Normal"/>
    <w:link w:val="Heading9Char"/>
    <w:qFormat/>
    <w:rsid w:val="00670534"/>
    <w:pPr>
      <w:keepNext/>
      <w:numPr>
        <w:ilvl w:val="8"/>
        <w:numId w:val="1"/>
      </w:numPr>
      <w:tabs>
        <w:tab w:val="left" w:pos="567"/>
      </w:tabs>
      <w:suppressAutoHyphens/>
      <w:spacing w:after="0" w:line="260" w:lineRule="exact"/>
      <w:jc w:val="both"/>
      <w:outlineLvl w:val="8"/>
    </w:pPr>
    <w:rPr>
      <w:rFonts w:ascii="Times New Roman" w:eastAsia="SimSun" w:hAnsi="Times New Roman" w:cs="Times New Roman"/>
      <w:b/>
      <w:i/>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534"/>
    <w:rPr>
      <w:rFonts w:ascii="Times New Roman" w:eastAsia="SimSun" w:hAnsi="Times New Roman" w:cs="Times New Roman"/>
      <w:b/>
      <w:caps/>
      <w:sz w:val="26"/>
      <w:szCs w:val="20"/>
      <w:lang w:eastAsia="zh-CN"/>
    </w:rPr>
  </w:style>
  <w:style w:type="character" w:customStyle="1" w:styleId="Heading2Char">
    <w:name w:val="Heading 2 Char"/>
    <w:basedOn w:val="DefaultParagraphFont"/>
    <w:link w:val="Heading2"/>
    <w:rsid w:val="00670534"/>
    <w:rPr>
      <w:rFonts w:ascii="Cambria" w:eastAsia="Times New Roman" w:hAnsi="Cambria" w:cs="Cambria"/>
      <w:b/>
      <w:bCs/>
      <w:i/>
      <w:iCs/>
      <w:sz w:val="28"/>
      <w:szCs w:val="28"/>
      <w:lang w:val="en-GB" w:eastAsia="zh-CN"/>
    </w:rPr>
  </w:style>
  <w:style w:type="character" w:customStyle="1" w:styleId="Heading3Char">
    <w:name w:val="Heading 3 Char"/>
    <w:basedOn w:val="DefaultParagraphFont"/>
    <w:link w:val="Heading3"/>
    <w:rsid w:val="00670534"/>
    <w:rPr>
      <w:rFonts w:ascii="Cambria" w:eastAsia="Times New Roman" w:hAnsi="Cambria" w:cs="Cambria"/>
      <w:b/>
      <w:bCs/>
      <w:sz w:val="26"/>
      <w:szCs w:val="26"/>
      <w:lang w:val="en-GB" w:eastAsia="zh-CN"/>
    </w:rPr>
  </w:style>
  <w:style w:type="character" w:customStyle="1" w:styleId="Heading4Char">
    <w:name w:val="Heading 4 Char"/>
    <w:basedOn w:val="DefaultParagraphFont"/>
    <w:link w:val="Heading4"/>
    <w:rsid w:val="00670534"/>
    <w:rPr>
      <w:rFonts w:ascii="Calibri" w:eastAsia="Times New Roman" w:hAnsi="Calibri" w:cs="Calibri"/>
      <w:b/>
      <w:bCs/>
      <w:sz w:val="28"/>
      <w:szCs w:val="28"/>
      <w:lang w:val="en-GB" w:eastAsia="zh-CN"/>
    </w:rPr>
  </w:style>
  <w:style w:type="character" w:customStyle="1" w:styleId="Heading5Char">
    <w:name w:val="Heading 5 Char"/>
    <w:basedOn w:val="DefaultParagraphFont"/>
    <w:link w:val="Heading5"/>
    <w:rsid w:val="00670534"/>
    <w:rPr>
      <w:rFonts w:ascii="Times New Roman" w:eastAsia="SimSun" w:hAnsi="Times New Roman" w:cs="Times New Roman"/>
      <w:szCs w:val="20"/>
      <w:lang w:val="lt-LT" w:eastAsia="lt-LT"/>
    </w:rPr>
  </w:style>
  <w:style w:type="character" w:customStyle="1" w:styleId="Heading6Char">
    <w:name w:val="Heading 6 Char"/>
    <w:basedOn w:val="DefaultParagraphFont"/>
    <w:link w:val="Heading6"/>
    <w:rsid w:val="00670534"/>
    <w:rPr>
      <w:rFonts w:ascii="Times New Roman" w:eastAsia="SimSun" w:hAnsi="Times New Roman" w:cs="Times New Roman"/>
      <w:i/>
      <w:szCs w:val="20"/>
      <w:lang w:val="en-GB" w:eastAsia="zh-CN"/>
    </w:rPr>
  </w:style>
  <w:style w:type="character" w:customStyle="1" w:styleId="Heading7Char">
    <w:name w:val="Heading 7 Char"/>
    <w:basedOn w:val="DefaultParagraphFont"/>
    <w:link w:val="Heading7"/>
    <w:rsid w:val="00670534"/>
    <w:rPr>
      <w:rFonts w:ascii="Times New Roman" w:eastAsia="SimSun" w:hAnsi="Times New Roman" w:cs="Times New Roman"/>
      <w:i/>
      <w:szCs w:val="20"/>
      <w:lang w:val="en-GB" w:eastAsia="zh-CN"/>
    </w:rPr>
  </w:style>
  <w:style w:type="character" w:customStyle="1" w:styleId="Heading8Char">
    <w:name w:val="Heading 8 Char"/>
    <w:basedOn w:val="DefaultParagraphFont"/>
    <w:link w:val="Heading8"/>
    <w:rsid w:val="00670534"/>
    <w:rPr>
      <w:rFonts w:ascii="Times New Roman" w:eastAsia="SimSun" w:hAnsi="Times New Roman" w:cs="Times New Roman"/>
      <w:b/>
      <w:i/>
      <w:szCs w:val="20"/>
      <w:lang w:val="en-GB" w:eastAsia="zh-CN"/>
    </w:rPr>
  </w:style>
  <w:style w:type="character" w:customStyle="1" w:styleId="Heading9Char">
    <w:name w:val="Heading 9 Char"/>
    <w:basedOn w:val="DefaultParagraphFont"/>
    <w:link w:val="Heading9"/>
    <w:rsid w:val="00670534"/>
    <w:rPr>
      <w:rFonts w:ascii="Times New Roman" w:eastAsia="SimSun" w:hAnsi="Times New Roman" w:cs="Times New Roman"/>
      <w:b/>
      <w:i/>
      <w:szCs w:val="20"/>
      <w:lang w:val="en-GB" w:eastAsia="zh-CN"/>
    </w:rPr>
  </w:style>
  <w:style w:type="character" w:styleId="Hyperlink">
    <w:name w:val="Hyperlink"/>
    <w:rsid w:val="00670534"/>
    <w:rPr>
      <w:color w:val="0000FF"/>
      <w:u w:val="single"/>
    </w:rPr>
  </w:style>
  <w:style w:type="paragraph" w:customStyle="1" w:styleId="BTEMEASMCA">
    <w:name w:val="BT EMEA_SMCA"/>
    <w:basedOn w:val="Normal"/>
    <w:uiPriority w:val="99"/>
    <w:rsid w:val="00670534"/>
    <w:pPr>
      <w:suppressAutoHyphens/>
      <w:spacing w:after="0" w:line="240" w:lineRule="auto"/>
    </w:pPr>
    <w:rPr>
      <w:rFonts w:ascii="Times New Roman" w:eastAsia="SimSun" w:hAnsi="Times New Roman" w:cs="Times New Roman"/>
      <w:sz w:val="20"/>
      <w:szCs w:val="20"/>
      <w:lang w:val="x-none" w:eastAsia="lt-LT"/>
    </w:rPr>
  </w:style>
  <w:style w:type="paragraph" w:customStyle="1" w:styleId="BT-EMEASMCA">
    <w:name w:val="BT- EMEA_SMCA"/>
    <w:basedOn w:val="BTEMEASMCA"/>
    <w:rsid w:val="00670534"/>
    <w:pPr>
      <w:numPr>
        <w:numId w:val="4"/>
      </w:numPr>
    </w:pPr>
  </w:style>
  <w:style w:type="paragraph" w:customStyle="1" w:styleId="Default">
    <w:name w:val="Default"/>
    <w:rsid w:val="0067053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705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2022-04-19T08:11:00Z</dcterms:created>
  <dcterms:modified xsi:type="dcterms:W3CDTF">2022-04-19T08:11:00Z</dcterms:modified>
</cp:coreProperties>
</file>