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48AD" w:rsidRPr="00EB6C95" w:rsidRDefault="00AE48AD" w:rsidP="00AE48AD">
      <w:pPr>
        <w:tabs>
          <w:tab w:val="left" w:pos="567"/>
        </w:tabs>
        <w:overflowPunct w:val="0"/>
        <w:autoSpaceDE w:val="0"/>
        <w:autoSpaceDN w:val="0"/>
        <w:adjustRightInd w:val="0"/>
        <w:ind w:left="567" w:hanging="567"/>
        <w:jc w:val="center"/>
        <w:textAlignment w:val="baseline"/>
        <w:outlineLvl w:val="0"/>
        <w:rPr>
          <w:lang w:val="lt-LT"/>
        </w:rPr>
      </w:pPr>
      <w:r w:rsidRPr="00EB6C95">
        <w:rPr>
          <w:b/>
          <w:caps/>
          <w:lang w:val="lt-LT"/>
        </w:rPr>
        <w:t xml:space="preserve">B. </w:t>
      </w:r>
      <w:r w:rsidRPr="00EB6C95">
        <w:rPr>
          <w:b/>
          <w:caps/>
          <w:szCs w:val="20"/>
          <w:lang w:val="lt-LT" w:eastAsia="lt-LT"/>
        </w:rPr>
        <w:t>PAKUOTĖS LAPELIS</w:t>
      </w:r>
      <w:r w:rsidRPr="00EB6C95">
        <w:rPr>
          <w:b/>
          <w:szCs w:val="20"/>
          <w:lang w:val="lt-LT" w:eastAsia="lt-LT"/>
        </w:rPr>
        <w:t>Pakuotės lapelis</w:t>
      </w:r>
      <w:r w:rsidRPr="00EB6C95">
        <w:rPr>
          <w:b/>
          <w:lang w:val="lt-LT"/>
        </w:rPr>
        <w:t>: informacija vartotojui</w:t>
      </w:r>
    </w:p>
    <w:p w:rsidR="00AE48AD" w:rsidRPr="00EB6C95" w:rsidRDefault="00AE48AD" w:rsidP="00AE48AD">
      <w:pPr>
        <w:tabs>
          <w:tab w:val="left" w:pos="567"/>
        </w:tabs>
        <w:jc w:val="center"/>
        <w:rPr>
          <w:lang w:val="lt-LT"/>
        </w:rPr>
      </w:pPr>
    </w:p>
    <w:p w:rsidR="00AE48AD" w:rsidRPr="00EB6C95" w:rsidRDefault="00AE48AD" w:rsidP="00AE48AD">
      <w:pPr>
        <w:tabs>
          <w:tab w:val="left" w:pos="567"/>
        </w:tabs>
        <w:jc w:val="center"/>
        <w:rPr>
          <w:b/>
          <w:shd w:val="clear" w:color="auto" w:fill="C0C0C0"/>
          <w:lang w:val="lt-LT"/>
        </w:rPr>
      </w:pPr>
      <w:r w:rsidRPr="00EB6C95">
        <w:rPr>
          <w:b/>
          <w:lang w:val="lt-LT"/>
        </w:rPr>
        <w:t>ARKETIS 10 mg tabletės</w:t>
      </w:r>
    </w:p>
    <w:p w:rsidR="00AE48AD" w:rsidRPr="00EB6C95" w:rsidRDefault="00AE48AD" w:rsidP="00AE48AD">
      <w:pPr>
        <w:tabs>
          <w:tab w:val="left" w:pos="567"/>
        </w:tabs>
        <w:jc w:val="center"/>
        <w:rPr>
          <w:b/>
          <w:shd w:val="clear" w:color="auto" w:fill="C0C0C0"/>
          <w:lang w:val="lt-LT"/>
        </w:rPr>
      </w:pPr>
      <w:r w:rsidRPr="00EB6C95">
        <w:rPr>
          <w:b/>
          <w:shd w:val="clear" w:color="auto" w:fill="C0C0C0"/>
          <w:lang w:val="lt-LT"/>
        </w:rPr>
        <w:t>ARKETIS 20 mg tabletės</w:t>
      </w:r>
    </w:p>
    <w:p w:rsidR="00AE48AD" w:rsidRPr="00EB6C95" w:rsidRDefault="00AE48AD" w:rsidP="00AE48AD">
      <w:pPr>
        <w:tabs>
          <w:tab w:val="left" w:pos="567"/>
        </w:tabs>
        <w:jc w:val="center"/>
        <w:rPr>
          <w:b/>
          <w:shd w:val="clear" w:color="auto" w:fill="C0C0C0"/>
          <w:lang w:val="lt-LT"/>
        </w:rPr>
      </w:pPr>
      <w:r w:rsidRPr="00EB6C95">
        <w:rPr>
          <w:b/>
          <w:shd w:val="clear" w:color="auto" w:fill="C0C0C0"/>
          <w:lang w:val="lt-LT"/>
        </w:rPr>
        <w:t>ARKETIS 30 mg tabletės</w:t>
      </w:r>
    </w:p>
    <w:p w:rsidR="00AE48AD" w:rsidRPr="00EB6C95" w:rsidRDefault="00AE48AD" w:rsidP="00AE48AD">
      <w:pPr>
        <w:tabs>
          <w:tab w:val="left" w:pos="567"/>
        </w:tabs>
        <w:jc w:val="center"/>
        <w:rPr>
          <w:lang w:val="lt-LT"/>
        </w:rPr>
      </w:pPr>
      <w:r w:rsidRPr="00EB6C95">
        <w:rPr>
          <w:b/>
          <w:shd w:val="clear" w:color="auto" w:fill="C0C0C0"/>
          <w:lang w:val="lt-LT"/>
        </w:rPr>
        <w:t>ARKETIS 40 mg tabletės</w:t>
      </w:r>
    </w:p>
    <w:p w:rsidR="00AE48AD" w:rsidRDefault="00AE48AD" w:rsidP="00AE48AD">
      <w:pPr>
        <w:tabs>
          <w:tab w:val="left" w:pos="567"/>
        </w:tabs>
        <w:jc w:val="center"/>
        <w:rPr>
          <w:lang w:val="lt-LT"/>
        </w:rPr>
      </w:pPr>
      <w:r w:rsidRPr="00EB6C95">
        <w:rPr>
          <w:lang w:val="lt-LT"/>
        </w:rPr>
        <w:t>Paroksetinas</w:t>
      </w:r>
    </w:p>
    <w:p w:rsidR="00AE48AD" w:rsidRPr="00EB6C95" w:rsidRDefault="00AE48AD" w:rsidP="00AE48AD">
      <w:pPr>
        <w:rPr>
          <w:lang w:val="lt-LT"/>
        </w:rPr>
      </w:pPr>
    </w:p>
    <w:p w:rsidR="00AE48AD" w:rsidRPr="00EB6C95" w:rsidRDefault="00AE48AD" w:rsidP="00AE48AD">
      <w:pPr>
        <w:rPr>
          <w:lang w:val="lt-LT"/>
        </w:rPr>
      </w:pPr>
      <w:r w:rsidRPr="00EB6C95">
        <w:rPr>
          <w:b/>
          <w:lang w:val="lt-LT"/>
        </w:rPr>
        <w:t>Atidžiai perskaitykite visą šį lapelį, prieš pradėdami vartoti vaistą, nes jame pateikiama Jums svarbi informacija.</w:t>
      </w:r>
    </w:p>
    <w:p w:rsidR="00AE48AD" w:rsidRPr="00EB6C95" w:rsidRDefault="00AE48AD" w:rsidP="00AE48AD">
      <w:pPr>
        <w:numPr>
          <w:ilvl w:val="0"/>
          <w:numId w:val="18"/>
        </w:numPr>
        <w:suppressAutoHyphens/>
        <w:spacing w:after="0" w:line="240" w:lineRule="auto"/>
        <w:ind w:left="567" w:hanging="567"/>
        <w:rPr>
          <w:lang w:val="lt-LT"/>
        </w:rPr>
      </w:pPr>
      <w:r w:rsidRPr="00EB6C95">
        <w:rPr>
          <w:lang w:val="lt-LT"/>
        </w:rPr>
        <w:t>Neišmeskite šio lapelio, nes vėl gali prireikti jį perskaityti.</w:t>
      </w:r>
    </w:p>
    <w:p w:rsidR="00AE48AD" w:rsidRPr="00EB6C95" w:rsidRDefault="00AE48AD" w:rsidP="00AE48AD">
      <w:pPr>
        <w:numPr>
          <w:ilvl w:val="0"/>
          <w:numId w:val="18"/>
        </w:numPr>
        <w:suppressAutoHyphens/>
        <w:spacing w:after="0" w:line="240" w:lineRule="auto"/>
        <w:ind w:left="567" w:hanging="567"/>
        <w:rPr>
          <w:lang w:val="lt-LT"/>
        </w:rPr>
      </w:pPr>
      <w:r w:rsidRPr="00EB6C95">
        <w:rPr>
          <w:lang w:val="lt-LT"/>
        </w:rPr>
        <w:t>Jeigu kiltų daugiau klausimų, kreipkitės į gydytoją arba vaistininką.</w:t>
      </w:r>
    </w:p>
    <w:p w:rsidR="00AE48AD" w:rsidRPr="00EB6C95" w:rsidRDefault="00AE48AD" w:rsidP="00AE48AD">
      <w:pPr>
        <w:numPr>
          <w:ilvl w:val="0"/>
          <w:numId w:val="18"/>
        </w:numPr>
        <w:suppressAutoHyphens/>
        <w:spacing w:after="0" w:line="240" w:lineRule="auto"/>
        <w:ind w:left="567" w:hanging="567"/>
        <w:rPr>
          <w:lang w:val="lt-LT"/>
        </w:rPr>
      </w:pPr>
      <w:r w:rsidRPr="00EB6C95">
        <w:rPr>
          <w:lang w:val="lt-LT"/>
        </w:rPr>
        <w:t>Šis vaistas skirtas tik Jums, todėl kitiems žmonėms jo duoti negalima. Vaistas gali jiems pakenkti (net tiems, kurių ligos simptomai yra tokie patys kaip Jūsų).</w:t>
      </w:r>
    </w:p>
    <w:p w:rsidR="00AE48AD" w:rsidRPr="00EB6C95" w:rsidRDefault="00AE48AD" w:rsidP="00AE48AD">
      <w:pPr>
        <w:numPr>
          <w:ilvl w:val="0"/>
          <w:numId w:val="18"/>
        </w:numPr>
        <w:suppressAutoHyphens/>
        <w:spacing w:after="0" w:line="240" w:lineRule="auto"/>
        <w:ind w:left="567" w:hanging="567"/>
        <w:rPr>
          <w:lang w:val="lt-LT"/>
        </w:rPr>
      </w:pPr>
      <w:r w:rsidRPr="00EB6C95">
        <w:rPr>
          <w:lang w:val="lt-LT"/>
        </w:rPr>
        <w:t>Jeigu pasireiškė šalutinis poveikis (net jeigu jis šiame lapelyje nenurodytas), kreipkitės į gydytoją arba vaistininką. Žr. 4 skyrių.</w:t>
      </w:r>
    </w:p>
    <w:p w:rsidR="00AE48AD" w:rsidRPr="00EB6C95" w:rsidRDefault="00AE48AD" w:rsidP="00AE48AD">
      <w:pPr>
        <w:rPr>
          <w:lang w:val="lt-LT"/>
        </w:rPr>
      </w:pPr>
    </w:p>
    <w:p w:rsidR="00AE48AD" w:rsidRPr="00EB6C95" w:rsidRDefault="00AE48AD" w:rsidP="00AE48AD">
      <w:pPr>
        <w:rPr>
          <w:lang w:val="lt-LT"/>
        </w:rPr>
      </w:pPr>
    </w:p>
    <w:p w:rsidR="00AE48AD" w:rsidRPr="00EB6C95" w:rsidRDefault="00AE48AD" w:rsidP="00AE48AD">
      <w:pPr>
        <w:keepNext/>
        <w:tabs>
          <w:tab w:val="left" w:pos="567"/>
        </w:tabs>
        <w:spacing w:line="260" w:lineRule="exact"/>
        <w:jc w:val="both"/>
        <w:rPr>
          <w:b/>
          <w:lang w:val="lt-LT"/>
        </w:rPr>
      </w:pPr>
      <w:r w:rsidRPr="00EB6C95">
        <w:rPr>
          <w:b/>
          <w:lang w:val="lt-LT"/>
        </w:rPr>
        <w:t>Apie ką rašoma šiame lapelyje?</w:t>
      </w:r>
    </w:p>
    <w:p w:rsidR="00AE48AD" w:rsidRPr="00EB6C95" w:rsidRDefault="00AE48AD" w:rsidP="00AE48AD">
      <w:pPr>
        <w:rPr>
          <w:b/>
          <w:lang w:val="lt-LT"/>
        </w:rPr>
      </w:pPr>
    </w:p>
    <w:p w:rsidR="00AE48AD" w:rsidRPr="00EB6C95" w:rsidRDefault="00AE48AD" w:rsidP="00AE48AD">
      <w:pPr>
        <w:rPr>
          <w:lang w:val="lt-LT"/>
        </w:rPr>
      </w:pPr>
      <w:r w:rsidRPr="00EB6C95">
        <w:rPr>
          <w:lang w:val="lt-LT"/>
        </w:rPr>
        <w:t>1.</w:t>
      </w:r>
      <w:r w:rsidRPr="00EB6C95">
        <w:rPr>
          <w:lang w:val="lt-LT"/>
        </w:rPr>
        <w:tab/>
        <w:t>Kas yra ARKETIS ir kam jis vartojamas</w:t>
      </w:r>
    </w:p>
    <w:p w:rsidR="00AE48AD" w:rsidRPr="00EB6C95" w:rsidRDefault="00AE48AD" w:rsidP="00AE48AD">
      <w:pPr>
        <w:rPr>
          <w:lang w:val="lt-LT"/>
        </w:rPr>
      </w:pPr>
      <w:r w:rsidRPr="00EB6C95">
        <w:rPr>
          <w:lang w:val="lt-LT"/>
        </w:rPr>
        <w:t>2.</w:t>
      </w:r>
      <w:r w:rsidRPr="00EB6C95">
        <w:rPr>
          <w:lang w:val="lt-LT"/>
        </w:rPr>
        <w:tab/>
        <w:t>Kas žinotina prieš vartojant ARKETIS</w:t>
      </w:r>
    </w:p>
    <w:p w:rsidR="00AE48AD" w:rsidRPr="00EB6C95" w:rsidRDefault="00AE48AD" w:rsidP="00AE48AD">
      <w:pPr>
        <w:rPr>
          <w:lang w:val="lt-LT"/>
        </w:rPr>
      </w:pPr>
      <w:r w:rsidRPr="00EB6C95">
        <w:rPr>
          <w:lang w:val="lt-LT"/>
        </w:rPr>
        <w:t>3.</w:t>
      </w:r>
      <w:r w:rsidRPr="00EB6C95">
        <w:rPr>
          <w:lang w:val="lt-LT"/>
        </w:rPr>
        <w:tab/>
        <w:t>Kaip vartoti ARKETIS</w:t>
      </w:r>
    </w:p>
    <w:p w:rsidR="00AE48AD" w:rsidRPr="00EB6C95" w:rsidRDefault="00AE48AD" w:rsidP="00AE48AD">
      <w:pPr>
        <w:rPr>
          <w:lang w:val="lt-LT"/>
        </w:rPr>
      </w:pPr>
      <w:r w:rsidRPr="00EB6C95">
        <w:rPr>
          <w:lang w:val="lt-LT"/>
        </w:rPr>
        <w:t>4.</w:t>
      </w:r>
      <w:r w:rsidRPr="00EB6C95">
        <w:rPr>
          <w:lang w:val="lt-LT"/>
        </w:rPr>
        <w:tab/>
        <w:t>Galimas šalutinis poveikis</w:t>
      </w:r>
    </w:p>
    <w:p w:rsidR="00AE48AD" w:rsidRPr="00EB6C95" w:rsidRDefault="00AE48AD" w:rsidP="00AE48AD">
      <w:pPr>
        <w:rPr>
          <w:lang w:val="lt-LT"/>
        </w:rPr>
      </w:pPr>
      <w:r w:rsidRPr="00EB6C95">
        <w:rPr>
          <w:lang w:val="lt-LT"/>
        </w:rPr>
        <w:t>5.</w:t>
      </w:r>
      <w:r w:rsidRPr="00EB6C95">
        <w:rPr>
          <w:lang w:val="lt-LT"/>
        </w:rPr>
        <w:tab/>
        <w:t>Kaip laikyti ARKETIS</w:t>
      </w:r>
    </w:p>
    <w:p w:rsidR="00AE48AD" w:rsidRPr="00EB6C95" w:rsidRDefault="00AE48AD" w:rsidP="00AE48AD">
      <w:pPr>
        <w:rPr>
          <w:lang w:val="lt-LT"/>
        </w:rPr>
      </w:pPr>
      <w:r w:rsidRPr="00EB6C95">
        <w:rPr>
          <w:lang w:val="lt-LT"/>
        </w:rPr>
        <w:t>6.</w:t>
      </w:r>
      <w:r w:rsidRPr="00EB6C95">
        <w:rPr>
          <w:lang w:val="lt-LT"/>
        </w:rPr>
        <w:tab/>
        <w:t>Pakuotės turinys ir kita informacija</w:t>
      </w:r>
    </w:p>
    <w:p w:rsidR="00AE48AD" w:rsidRPr="00EB6C95" w:rsidRDefault="00AE48AD" w:rsidP="00AE48AD">
      <w:pPr>
        <w:rPr>
          <w:lang w:val="lt-LT"/>
        </w:rPr>
      </w:pPr>
    </w:p>
    <w:p w:rsidR="00AE48AD" w:rsidRPr="00EB6C95" w:rsidRDefault="00AE48AD" w:rsidP="00AE48AD">
      <w:pPr>
        <w:rPr>
          <w:lang w:val="lt-LT"/>
        </w:rPr>
      </w:pPr>
    </w:p>
    <w:p w:rsidR="00AE48AD" w:rsidRPr="00EB6C95" w:rsidRDefault="00AE48AD" w:rsidP="00AE48AD">
      <w:pPr>
        <w:keepNext/>
        <w:tabs>
          <w:tab w:val="left" w:pos="567"/>
        </w:tabs>
        <w:ind w:left="567" w:hanging="567"/>
        <w:rPr>
          <w:lang w:val="lt-LT"/>
        </w:rPr>
      </w:pPr>
      <w:bookmarkStart w:id="0" w:name="_Toc129243264"/>
      <w:bookmarkStart w:id="1" w:name="_Toc129243139"/>
      <w:r w:rsidRPr="00EB6C95">
        <w:rPr>
          <w:b/>
          <w:lang w:val="lt-LT"/>
        </w:rPr>
        <w:t>1.</w:t>
      </w:r>
      <w:r w:rsidRPr="00EB6C95">
        <w:rPr>
          <w:b/>
          <w:lang w:val="lt-LT"/>
        </w:rPr>
        <w:tab/>
        <w:t>Kas yra ARKETIS ir kam jis vartojamas</w:t>
      </w:r>
      <w:bookmarkEnd w:id="0"/>
      <w:bookmarkEnd w:id="1"/>
    </w:p>
    <w:p w:rsidR="00AE48AD" w:rsidRPr="00EB6C95" w:rsidRDefault="00AE48AD" w:rsidP="00AE48AD">
      <w:pPr>
        <w:widowControl w:val="0"/>
        <w:rPr>
          <w:lang w:val="lt-LT"/>
        </w:rPr>
      </w:pPr>
    </w:p>
    <w:p w:rsidR="00AE48AD" w:rsidRPr="00EB6C95" w:rsidRDefault="00AE48AD" w:rsidP="00AE48AD">
      <w:pPr>
        <w:widowControl w:val="0"/>
        <w:overflowPunct w:val="0"/>
        <w:autoSpaceDE w:val="0"/>
        <w:autoSpaceDN w:val="0"/>
        <w:adjustRightInd w:val="0"/>
        <w:textAlignment w:val="baseline"/>
        <w:rPr>
          <w:szCs w:val="20"/>
          <w:u w:val="single"/>
          <w:lang w:val="lt-LT" w:eastAsia="lt-LT"/>
        </w:rPr>
      </w:pPr>
      <w:r w:rsidRPr="00207E9D">
        <w:rPr>
          <w:szCs w:val="20"/>
          <w:lang w:val="lt-LT" w:eastAsia="lt-LT"/>
        </w:rPr>
        <w:t>P</w:t>
      </w:r>
      <w:r w:rsidRPr="00EB6C95">
        <w:rPr>
          <w:szCs w:val="20"/>
          <w:lang w:val="lt-LT" w:eastAsia="lt-LT"/>
        </w:rPr>
        <w:t>aroksetinas</w:t>
      </w:r>
      <w:r w:rsidRPr="00EB6C95">
        <w:rPr>
          <w:lang w:val="lt-LT"/>
        </w:rPr>
        <w:t xml:space="preserve"> yra vartojamas suaugusių </w:t>
      </w:r>
      <w:r w:rsidRPr="00EB6C95">
        <w:rPr>
          <w:szCs w:val="20"/>
          <w:lang w:val="lt-LT" w:eastAsia="lt-LT"/>
        </w:rPr>
        <w:t>žmonių, kuriems pasireiškia depresija ir/ar nerimo sutrikimai, gydymui.</w:t>
      </w:r>
    </w:p>
    <w:p w:rsidR="00AE48AD" w:rsidRPr="00EB6C95" w:rsidRDefault="00AE48AD" w:rsidP="00AE48AD">
      <w:pPr>
        <w:widowControl w:val="0"/>
        <w:overflowPunct w:val="0"/>
        <w:autoSpaceDE w:val="0"/>
        <w:autoSpaceDN w:val="0"/>
        <w:adjustRightInd w:val="0"/>
        <w:textAlignment w:val="baseline"/>
        <w:rPr>
          <w:lang w:val="lt-LT"/>
        </w:rPr>
      </w:pPr>
      <w:r w:rsidRPr="00EB6C95">
        <w:rPr>
          <w:szCs w:val="20"/>
          <w:lang w:val="lt-LT" w:eastAsia="lt-LT"/>
        </w:rPr>
        <w:t xml:space="preserve">Nerimo sutrikimai, dėl kurių vartojama paroksetino, yra obsesinis kompulsinis sutrikimas (pasikartojančios, įkyrios mintys su nekontroliuojamu elgesiu), panikos sindromas (panikos priepuoliai, įskaitant ir pasireiškiančius su agorafobija, t. y. atvirų erdvių baime), socialinis nerimo sutrikimas/socialinė fobija (baimė ar socialinių situacijų </w:t>
      </w:r>
      <w:r w:rsidRPr="00EB6C95">
        <w:rPr>
          <w:lang w:val="lt-LT"/>
        </w:rPr>
        <w:t>vengimas), potrauminio streso sindromas (nerimas, atsiradęs po trauminio įvykio) ir generalizuotas nerimo sutrikimas (bendras sunkus nerimas ar susijaudinimas).</w:t>
      </w:r>
    </w:p>
    <w:p w:rsidR="00AE48AD" w:rsidRPr="00EB6C95" w:rsidRDefault="00AE48AD" w:rsidP="00AE48AD">
      <w:pPr>
        <w:widowControl w:val="0"/>
        <w:rPr>
          <w:lang w:val="lt-LT"/>
        </w:rPr>
      </w:pPr>
    </w:p>
    <w:p w:rsidR="00AE48AD" w:rsidRDefault="00AE48AD" w:rsidP="00AE48AD">
      <w:pPr>
        <w:widowControl w:val="0"/>
        <w:rPr>
          <w:lang w:val="lt-LT"/>
        </w:rPr>
      </w:pPr>
      <w:r w:rsidRPr="00EB6C95">
        <w:rPr>
          <w:lang w:val="lt-LT"/>
        </w:rPr>
        <w:t>Paroksetinas priklauso vaistų grupei, vadinamai selektyviais serotonino reabsorbcijos inhibitoriais (SSRI). Kiekvieno žmogaus smegenyse yra medžiagos, vadinamos serotoninu. Depresyvių ir nerimaujančių žmonių serotonino kiekis yra mažesnis nei kitų. Nėra visiškai aišku, kaip veikia paroksetinas ir kiti SSRI, tačiau manoma, kad jie didina serotonino kiekį smegenyse. Svarbu tinkamai gydyti depresiją ir nerimą, nes tai padės Jums jaustis geriau.</w:t>
      </w:r>
    </w:p>
    <w:p w:rsidR="00AE48AD" w:rsidRPr="00EB6C95" w:rsidRDefault="00AE48AD" w:rsidP="00AE48AD">
      <w:pPr>
        <w:tabs>
          <w:tab w:val="left" w:pos="567"/>
        </w:tabs>
        <w:rPr>
          <w:lang w:val="lt-LT"/>
        </w:rPr>
      </w:pPr>
    </w:p>
    <w:p w:rsidR="00AE48AD" w:rsidRPr="00EB6C95" w:rsidRDefault="00AE48AD" w:rsidP="00AE48AD">
      <w:pPr>
        <w:tabs>
          <w:tab w:val="left" w:pos="567"/>
        </w:tabs>
        <w:rPr>
          <w:lang w:val="lt-LT"/>
        </w:rPr>
      </w:pPr>
    </w:p>
    <w:p w:rsidR="00AE48AD" w:rsidRPr="00EB6C95" w:rsidRDefault="00AE48AD" w:rsidP="00AE48AD">
      <w:pPr>
        <w:keepNext/>
        <w:tabs>
          <w:tab w:val="left" w:pos="567"/>
        </w:tabs>
        <w:ind w:left="567" w:hanging="567"/>
        <w:rPr>
          <w:lang w:val="lt-LT"/>
        </w:rPr>
      </w:pPr>
      <w:bookmarkStart w:id="2" w:name="_Toc129243265"/>
      <w:bookmarkStart w:id="3" w:name="_Toc129243140"/>
      <w:r w:rsidRPr="00EB6C95">
        <w:rPr>
          <w:b/>
          <w:lang w:val="lt-LT"/>
        </w:rPr>
        <w:t>2.</w:t>
      </w:r>
      <w:r w:rsidRPr="00EB6C95">
        <w:rPr>
          <w:b/>
          <w:lang w:val="lt-LT"/>
        </w:rPr>
        <w:tab/>
        <w:t>Kas žinotina prieš vartojant ARKETIS</w:t>
      </w:r>
      <w:bookmarkEnd w:id="2"/>
      <w:bookmarkEnd w:id="3"/>
    </w:p>
    <w:p w:rsidR="00AE48AD" w:rsidRPr="00EB6C95" w:rsidRDefault="00AE48AD" w:rsidP="00AE48AD">
      <w:pPr>
        <w:rPr>
          <w:lang w:val="lt-LT"/>
        </w:rPr>
      </w:pPr>
    </w:p>
    <w:p w:rsidR="00AE48AD" w:rsidRPr="00EB6C95" w:rsidRDefault="00AE48AD" w:rsidP="00AE48AD">
      <w:pPr>
        <w:tabs>
          <w:tab w:val="left" w:pos="567"/>
        </w:tabs>
        <w:spacing w:line="220" w:lineRule="exact"/>
        <w:rPr>
          <w:lang w:val="lt-LT"/>
        </w:rPr>
      </w:pPr>
      <w:r w:rsidRPr="00EB6C95">
        <w:rPr>
          <w:b/>
          <w:lang w:val="lt-LT"/>
        </w:rPr>
        <w:t>ARKETIS vartoti negalima:</w:t>
      </w:r>
    </w:p>
    <w:p w:rsidR="00AE48AD" w:rsidRDefault="00AE48AD" w:rsidP="00AE48AD">
      <w:pPr>
        <w:numPr>
          <w:ilvl w:val="0"/>
          <w:numId w:val="20"/>
        </w:numPr>
        <w:tabs>
          <w:tab w:val="left" w:pos="567"/>
        </w:tabs>
        <w:suppressAutoHyphens/>
        <w:spacing w:after="0" w:line="240" w:lineRule="auto"/>
        <w:ind w:left="567" w:hanging="567"/>
        <w:rPr>
          <w:lang w:val="lt-LT"/>
        </w:rPr>
      </w:pPr>
      <w:r w:rsidRPr="00EB6C95">
        <w:rPr>
          <w:lang w:val="lt-LT"/>
        </w:rPr>
        <w:t>jeigu vartojate vaistinių preparatų, vadinamųjų monoamino oksidazės (MAO) inhibitorių (įskaitant moklobemidą ir metiltioninio chloridą [metileno mėlynąjį]), arba jų vartojote kiek nors laiko per paskutines dvi savaites. Gydytojas Jums patars, kaip pradėti vartoti paroksetino po MAO inhibitoriaus vartojimo nutraukimo;</w:t>
      </w:r>
    </w:p>
    <w:p w:rsidR="00AE48AD" w:rsidRDefault="00AE48AD" w:rsidP="00AE48AD">
      <w:pPr>
        <w:numPr>
          <w:ilvl w:val="0"/>
          <w:numId w:val="20"/>
        </w:numPr>
        <w:tabs>
          <w:tab w:val="left" w:pos="567"/>
        </w:tabs>
        <w:suppressAutoHyphens/>
        <w:spacing w:after="0" w:line="240" w:lineRule="auto"/>
        <w:ind w:left="567" w:hanging="567"/>
        <w:rPr>
          <w:lang w:val="lt-LT"/>
        </w:rPr>
      </w:pPr>
      <w:r w:rsidRPr="00EB6C95">
        <w:rPr>
          <w:lang w:val="lt-LT"/>
        </w:rPr>
        <w:t>jeigu vartojate antipsichozinių vaistinių preparatų, kurių sudėtyje yra tioridazino ar pimozido;</w:t>
      </w:r>
    </w:p>
    <w:p w:rsidR="00AE48AD" w:rsidRPr="00EB6C95" w:rsidRDefault="00AE48AD" w:rsidP="00AE48AD">
      <w:pPr>
        <w:numPr>
          <w:ilvl w:val="0"/>
          <w:numId w:val="20"/>
        </w:numPr>
        <w:tabs>
          <w:tab w:val="left" w:pos="567"/>
        </w:tabs>
        <w:suppressAutoHyphens/>
        <w:spacing w:after="0" w:line="240" w:lineRule="auto"/>
        <w:ind w:left="567" w:hanging="567"/>
        <w:rPr>
          <w:lang w:val="lt-LT"/>
        </w:rPr>
      </w:pPr>
      <w:r w:rsidRPr="00EB6C95">
        <w:rPr>
          <w:lang w:val="lt-LT"/>
        </w:rPr>
        <w:t>jeigu yra alergija paroksetinui arba bet kuriai pagalbinei šio vaisto medžiagai (jos išvardytos 6 skyriuje).</w:t>
      </w:r>
    </w:p>
    <w:p w:rsidR="00AE48AD" w:rsidRPr="00EB6C95" w:rsidRDefault="00AE48AD" w:rsidP="00AE48AD">
      <w:pPr>
        <w:rPr>
          <w:lang w:val="lt-LT"/>
        </w:rPr>
      </w:pPr>
    </w:p>
    <w:p w:rsidR="00AE48AD" w:rsidRPr="00EB6C95" w:rsidRDefault="00AE48AD" w:rsidP="00AE48AD">
      <w:pPr>
        <w:rPr>
          <w:lang w:val="lt-LT"/>
        </w:rPr>
      </w:pPr>
      <w:r w:rsidRPr="00EB6C95">
        <w:rPr>
          <w:lang w:val="lt-LT"/>
        </w:rPr>
        <w:t>Jeigu bent vienas iš šių teiginių Jums tinka, prieš pradėdami vartoti ARKETIS, apie tai pasakykite gydytojui.</w:t>
      </w:r>
    </w:p>
    <w:p w:rsidR="00AE48AD" w:rsidRPr="00EB6C95" w:rsidRDefault="00AE48AD" w:rsidP="00AE48AD">
      <w:pPr>
        <w:ind w:left="567" w:hanging="720"/>
        <w:rPr>
          <w:lang w:val="lt-LT"/>
        </w:rPr>
      </w:pPr>
    </w:p>
    <w:p w:rsidR="00AE48AD" w:rsidRPr="00EB6C95" w:rsidRDefault="00AE48AD" w:rsidP="00AE48AD">
      <w:pPr>
        <w:rPr>
          <w:b/>
          <w:lang w:val="lt-LT"/>
        </w:rPr>
      </w:pPr>
      <w:r w:rsidRPr="00EB6C95">
        <w:rPr>
          <w:b/>
          <w:lang w:val="lt-LT"/>
        </w:rPr>
        <w:t>Įspėjimai ir atsargumo priemonės</w:t>
      </w:r>
    </w:p>
    <w:p w:rsidR="00AE48AD" w:rsidRPr="00EB6C95" w:rsidRDefault="00AE48AD" w:rsidP="00AE48AD">
      <w:pPr>
        <w:rPr>
          <w:b/>
          <w:lang w:val="lt-LT"/>
        </w:rPr>
      </w:pPr>
    </w:p>
    <w:p w:rsidR="00AE48AD" w:rsidRPr="00EB6C95" w:rsidRDefault="00AE48AD" w:rsidP="00AE48AD">
      <w:pPr>
        <w:rPr>
          <w:b/>
          <w:lang w:val="lt-LT"/>
        </w:rPr>
      </w:pPr>
      <w:r w:rsidRPr="00EB6C95">
        <w:rPr>
          <w:b/>
          <w:lang w:val="lt-LT"/>
        </w:rPr>
        <w:t>Pasitarkite su gydytoju arba vaistininku, prieš pradėdami vartoti ARKETIS, jeigu:</w:t>
      </w:r>
    </w:p>
    <w:p w:rsidR="00AE48AD" w:rsidRPr="00EB6C95" w:rsidRDefault="00AE48AD" w:rsidP="00AE48AD">
      <w:pPr>
        <w:numPr>
          <w:ilvl w:val="0"/>
          <w:numId w:val="20"/>
        </w:numPr>
        <w:tabs>
          <w:tab w:val="left" w:pos="567"/>
        </w:tabs>
        <w:suppressAutoHyphens/>
        <w:spacing w:after="0" w:line="260" w:lineRule="exact"/>
        <w:ind w:left="567" w:hanging="567"/>
        <w:rPr>
          <w:lang w:val="lt-LT"/>
        </w:rPr>
      </w:pPr>
      <w:r w:rsidRPr="00EB6C95">
        <w:rPr>
          <w:lang w:val="lt-LT"/>
        </w:rPr>
        <w:t>vartojate kokių nors kitų vaistų (žr. šio lapelio poskyrį „</w:t>
      </w:r>
      <w:r w:rsidRPr="00EB6C95">
        <w:rPr>
          <w:i/>
          <w:lang w:val="lt-LT"/>
        </w:rPr>
        <w:t>Kiti vaistai ir ARKETIS</w:t>
      </w:r>
      <w:r w:rsidRPr="00EB6C95">
        <w:rPr>
          <w:lang w:val="lt-LT"/>
        </w:rPr>
        <w:t>“);</w:t>
      </w:r>
    </w:p>
    <w:p w:rsidR="00AE48AD" w:rsidRPr="00EB6C95" w:rsidRDefault="00AE48AD" w:rsidP="00AE48AD">
      <w:pPr>
        <w:numPr>
          <w:ilvl w:val="0"/>
          <w:numId w:val="20"/>
        </w:numPr>
        <w:tabs>
          <w:tab w:val="left" w:pos="567"/>
        </w:tabs>
        <w:suppressAutoHyphens/>
        <w:spacing w:after="0" w:line="260" w:lineRule="exact"/>
        <w:ind w:left="567" w:hanging="567"/>
        <w:rPr>
          <w:lang w:val="lt-LT"/>
        </w:rPr>
      </w:pPr>
      <w:r w:rsidRPr="00EB6C95">
        <w:rPr>
          <w:lang w:val="lt-LT"/>
        </w:rPr>
        <w:t>sergate inkstų, kepenų ar širdies liga;</w:t>
      </w:r>
    </w:p>
    <w:p w:rsidR="00AE48AD" w:rsidRPr="00EB6C95" w:rsidRDefault="00AE48AD" w:rsidP="00AE48AD">
      <w:pPr>
        <w:numPr>
          <w:ilvl w:val="0"/>
          <w:numId w:val="20"/>
        </w:numPr>
        <w:tabs>
          <w:tab w:val="left" w:pos="567"/>
        </w:tabs>
        <w:suppressAutoHyphens/>
        <w:spacing w:after="0" w:line="260" w:lineRule="exact"/>
        <w:ind w:left="567" w:hanging="567"/>
        <w:rPr>
          <w:lang w:val="lt-LT"/>
        </w:rPr>
      </w:pPr>
      <w:r w:rsidRPr="00EB6C95">
        <w:rPr>
          <w:lang w:val="lt-LT"/>
        </w:rPr>
        <w:t>sergate epilepsija ar praeityje yra buvę traukulių ar priepuolių;</w:t>
      </w:r>
    </w:p>
    <w:p w:rsidR="00AE48AD" w:rsidRPr="00EB6C95" w:rsidRDefault="00AE48AD" w:rsidP="00AE48AD">
      <w:pPr>
        <w:numPr>
          <w:ilvl w:val="0"/>
          <w:numId w:val="20"/>
        </w:numPr>
        <w:tabs>
          <w:tab w:val="left" w:pos="567"/>
        </w:tabs>
        <w:suppressAutoHyphens/>
        <w:spacing w:after="0" w:line="260" w:lineRule="exact"/>
        <w:ind w:left="567" w:hanging="567"/>
        <w:rPr>
          <w:lang w:val="lt-LT"/>
        </w:rPr>
      </w:pPr>
      <w:r w:rsidRPr="00EB6C95">
        <w:rPr>
          <w:lang w:val="lt-LT"/>
        </w:rPr>
        <w:t>Jums kada nors yra buvę manijos epizodų (per didelis elgesio ar minčių aktyvumas);</w:t>
      </w:r>
    </w:p>
    <w:p w:rsidR="00AE48AD" w:rsidRPr="00EB6C95" w:rsidRDefault="00AE48AD" w:rsidP="00AE48AD">
      <w:pPr>
        <w:numPr>
          <w:ilvl w:val="0"/>
          <w:numId w:val="20"/>
        </w:numPr>
        <w:tabs>
          <w:tab w:val="left" w:pos="567"/>
        </w:tabs>
        <w:suppressAutoHyphens/>
        <w:spacing w:after="0" w:line="260" w:lineRule="exact"/>
        <w:ind w:left="567" w:hanging="567"/>
        <w:rPr>
          <w:lang w:val="lt-LT"/>
        </w:rPr>
      </w:pPr>
      <w:r w:rsidRPr="00EB6C95">
        <w:rPr>
          <w:lang w:val="lt-LT"/>
        </w:rPr>
        <w:t xml:space="preserve">Jums taikoma </w:t>
      </w:r>
      <w:r w:rsidRPr="00207E9D">
        <w:rPr>
          <w:lang w:val="lt-LT"/>
        </w:rPr>
        <w:t>elektros impulsų</w:t>
      </w:r>
      <w:r w:rsidRPr="00EB6C95">
        <w:rPr>
          <w:lang w:val="lt-LT"/>
        </w:rPr>
        <w:t xml:space="preserve"> terapija (EIT);</w:t>
      </w:r>
    </w:p>
    <w:p w:rsidR="00AE48AD" w:rsidRPr="00EB6C95" w:rsidRDefault="00AE48AD" w:rsidP="00AE48AD">
      <w:pPr>
        <w:numPr>
          <w:ilvl w:val="0"/>
          <w:numId w:val="20"/>
        </w:numPr>
        <w:tabs>
          <w:tab w:val="left" w:pos="567"/>
        </w:tabs>
        <w:suppressAutoHyphens/>
        <w:spacing w:after="0" w:line="260" w:lineRule="exact"/>
        <w:ind w:left="567" w:hanging="567"/>
        <w:rPr>
          <w:lang w:val="lt-LT"/>
        </w:rPr>
      </w:pPr>
      <w:r w:rsidRPr="00EB6C95">
        <w:rPr>
          <w:lang w:val="lt-LT"/>
        </w:rPr>
        <w:t>Jums yra buvę kraujo krešėjimo sutrikimų arba jeigu Jūs vartojate vaistų, kurie gali padidinti kraujavimo riziką (vaistų, kurie skystina kraują [tokių, kaip varfarinas], antipsichozinių vaistų [tokių, kaip perfenazinas ar klozapinas], triciklių antidepresantų, vaistų nuo skausmo ir uždegimo, taip vadinamų NVNU [nesteroidinių vaistų nuo uždegimo], tokių, kaip acetilsalicilo rūgštis, ibuprofenas, celekoksibas, etodolakas, diklofenakas, meloksikamas);</w:t>
      </w:r>
    </w:p>
    <w:p w:rsidR="00AE48AD" w:rsidRPr="00EB6C95" w:rsidRDefault="00AE48AD" w:rsidP="00AE48AD">
      <w:pPr>
        <w:numPr>
          <w:ilvl w:val="0"/>
          <w:numId w:val="20"/>
        </w:numPr>
        <w:suppressAutoHyphens/>
        <w:spacing w:after="0" w:line="240" w:lineRule="auto"/>
        <w:ind w:left="567" w:hanging="567"/>
        <w:rPr>
          <w:lang w:val="lt-LT"/>
        </w:rPr>
      </w:pPr>
      <w:r w:rsidRPr="00EB6C95">
        <w:rPr>
          <w:lang w:val="lt-LT"/>
        </w:rPr>
        <w:t>krūties vėžiui gydymui vartojate tamoksifeno. ARKETIS gali mažinti tamoksifeno veiksmingumą, todėl gydytojas gali rekomenduoti Jums vartoti kitą vaistą nuo depresijos;</w:t>
      </w:r>
    </w:p>
    <w:p w:rsidR="00AE48AD" w:rsidRPr="00EB6C95" w:rsidRDefault="00AE48AD" w:rsidP="00AE48AD">
      <w:pPr>
        <w:numPr>
          <w:ilvl w:val="0"/>
          <w:numId w:val="20"/>
        </w:numPr>
        <w:tabs>
          <w:tab w:val="left" w:pos="567"/>
        </w:tabs>
        <w:suppressAutoHyphens/>
        <w:spacing w:after="0" w:line="240" w:lineRule="auto"/>
        <w:ind w:left="567" w:hanging="567"/>
        <w:rPr>
          <w:lang w:val="lt-LT"/>
        </w:rPr>
      </w:pPr>
      <w:r w:rsidRPr="00EB6C95">
        <w:rPr>
          <w:lang w:val="lt-LT"/>
        </w:rPr>
        <w:t>sergate diabetu;</w:t>
      </w:r>
    </w:p>
    <w:p w:rsidR="00AE48AD" w:rsidRPr="00EB6C95" w:rsidRDefault="00AE48AD" w:rsidP="00AE48AD">
      <w:pPr>
        <w:numPr>
          <w:ilvl w:val="0"/>
          <w:numId w:val="20"/>
        </w:numPr>
        <w:tabs>
          <w:tab w:val="left" w:pos="567"/>
        </w:tabs>
        <w:suppressAutoHyphens/>
        <w:spacing w:after="0" w:line="260" w:lineRule="exact"/>
        <w:ind w:left="567" w:hanging="567"/>
        <w:rPr>
          <w:lang w:val="lt-LT"/>
        </w:rPr>
      </w:pPr>
      <w:r w:rsidRPr="00EB6C95">
        <w:rPr>
          <w:lang w:val="lt-LT"/>
        </w:rPr>
        <w:t>laikotės dietos, kurioje mažai natrio;</w:t>
      </w:r>
    </w:p>
    <w:p w:rsidR="00AE48AD" w:rsidRPr="00EB6C95" w:rsidRDefault="00AE48AD" w:rsidP="00AE48AD">
      <w:pPr>
        <w:numPr>
          <w:ilvl w:val="0"/>
          <w:numId w:val="20"/>
        </w:numPr>
        <w:tabs>
          <w:tab w:val="left" w:pos="567"/>
        </w:tabs>
        <w:suppressAutoHyphens/>
        <w:spacing w:after="0" w:line="260" w:lineRule="exact"/>
        <w:ind w:left="567" w:hanging="567"/>
        <w:rPr>
          <w:lang w:val="lt-LT"/>
        </w:rPr>
      </w:pPr>
      <w:r w:rsidRPr="00EB6C95">
        <w:rPr>
          <w:lang w:val="lt-LT"/>
        </w:rPr>
        <w:t>Jums yra glaukoma (padidėjęs akispūdis);</w:t>
      </w:r>
    </w:p>
    <w:p w:rsidR="00AE48AD" w:rsidRPr="00EB6C95" w:rsidRDefault="00AE48AD" w:rsidP="00AE48AD">
      <w:pPr>
        <w:numPr>
          <w:ilvl w:val="0"/>
          <w:numId w:val="20"/>
        </w:numPr>
        <w:tabs>
          <w:tab w:val="left" w:pos="567"/>
        </w:tabs>
        <w:suppressAutoHyphens/>
        <w:spacing w:after="0" w:line="260" w:lineRule="exact"/>
        <w:ind w:left="567" w:hanging="567"/>
        <w:rPr>
          <w:lang w:val="lt-LT"/>
        </w:rPr>
      </w:pPr>
      <w:r w:rsidRPr="00EB6C95">
        <w:rPr>
          <w:lang w:val="lt-LT"/>
        </w:rPr>
        <w:t>esate nėščia ar planuojate pastoti (žr. šio lapelio poskyrį „</w:t>
      </w:r>
      <w:r w:rsidRPr="00EB6C95">
        <w:rPr>
          <w:i/>
          <w:lang w:val="lt-LT"/>
        </w:rPr>
        <w:t>Nėštumas ir žindymo laikotarpis</w:t>
      </w:r>
      <w:r w:rsidRPr="00EB6C95">
        <w:rPr>
          <w:lang w:val="lt-LT"/>
        </w:rPr>
        <w:t>“);</w:t>
      </w:r>
    </w:p>
    <w:p w:rsidR="00AE48AD" w:rsidRPr="00EB6C95" w:rsidRDefault="00AE48AD" w:rsidP="00AE48AD">
      <w:pPr>
        <w:numPr>
          <w:ilvl w:val="0"/>
          <w:numId w:val="20"/>
        </w:numPr>
        <w:tabs>
          <w:tab w:val="left" w:pos="567"/>
        </w:tabs>
        <w:suppressAutoHyphens/>
        <w:spacing w:after="0" w:line="260" w:lineRule="exact"/>
        <w:ind w:left="567" w:hanging="567"/>
        <w:rPr>
          <w:b/>
          <w:lang w:val="lt-LT"/>
        </w:rPr>
      </w:pPr>
      <w:r w:rsidRPr="00EB6C95">
        <w:rPr>
          <w:lang w:val="lt-LT"/>
        </w:rPr>
        <w:t>Jūs jaunesnis(-ė) nei 18 metų amžiaus (žr. šio lapelio poskyrį „</w:t>
      </w:r>
      <w:r w:rsidRPr="00EB6C95">
        <w:rPr>
          <w:i/>
          <w:lang w:val="lt-LT"/>
        </w:rPr>
        <w:t>Vaikai ir jaunesni nei 18 metų amžiaus paaugliai</w:t>
      </w:r>
      <w:r w:rsidRPr="00EB6C95">
        <w:rPr>
          <w:lang w:val="lt-LT"/>
        </w:rPr>
        <w:t>“).</w:t>
      </w:r>
    </w:p>
    <w:p w:rsidR="00AE48AD" w:rsidRPr="00EB6C95" w:rsidRDefault="00AE48AD" w:rsidP="00AE48AD">
      <w:pPr>
        <w:numPr>
          <w:ilvl w:val="12"/>
          <w:numId w:val="0"/>
        </w:numPr>
        <w:overflowPunct w:val="0"/>
        <w:autoSpaceDE w:val="0"/>
        <w:autoSpaceDN w:val="0"/>
        <w:adjustRightInd w:val="0"/>
        <w:textAlignment w:val="baseline"/>
        <w:rPr>
          <w:lang w:val="lt-LT"/>
        </w:rPr>
      </w:pPr>
      <w:r w:rsidRPr="00EB6C95">
        <w:rPr>
          <w:b/>
          <w:lang w:val="lt-LT"/>
        </w:rPr>
        <w:t>Jeigu Jums tinka bet kuris minėtas teiginys</w:t>
      </w:r>
      <w:r w:rsidRPr="00EB6C95">
        <w:rPr>
          <w:lang w:val="lt-LT"/>
        </w:rPr>
        <w:t xml:space="preserve"> ir jo anksčiau neaptarėte su savo gydytoju, dar kartą apsilankykite pas jį </w:t>
      </w:r>
      <w:r w:rsidRPr="00EB6C95">
        <w:rPr>
          <w:szCs w:val="20"/>
          <w:lang w:val="lt-LT" w:eastAsia="lt-LT"/>
        </w:rPr>
        <w:t xml:space="preserve">ir pasiklauskite, ką reikėtų </w:t>
      </w:r>
      <w:r w:rsidRPr="00EB6C95">
        <w:rPr>
          <w:lang w:val="lt-LT"/>
        </w:rPr>
        <w:t>daryti dėl ARKETIS vartojimo.</w:t>
      </w:r>
    </w:p>
    <w:p w:rsidR="00AE48AD" w:rsidRPr="00EB6C95" w:rsidRDefault="00AE48AD" w:rsidP="00AE48AD">
      <w:pPr>
        <w:rPr>
          <w:lang w:val="lt-LT"/>
        </w:rPr>
      </w:pPr>
    </w:p>
    <w:p w:rsidR="00AE48AD" w:rsidRPr="00EB6C95" w:rsidRDefault="00AE48AD" w:rsidP="00AE48AD">
      <w:pPr>
        <w:rPr>
          <w:lang w:val="lt-LT"/>
        </w:rPr>
      </w:pPr>
      <w:r w:rsidRPr="00EB6C95">
        <w:rPr>
          <w:lang w:val="lt-LT"/>
        </w:rPr>
        <w:t>Tokie vaistai kaip ARKETIS (vadinamieji SSRI / SNRI) gali sukelti lytinės funkcijos sutrikimo simptomus (žr. 4 skyrių). Kai kuriais atvejais nutraukus gydymą šie simptomai išliko.</w:t>
      </w:r>
    </w:p>
    <w:p w:rsidR="00AE48AD" w:rsidRPr="00EB6C95" w:rsidRDefault="00AE48AD" w:rsidP="00AE48AD">
      <w:pPr>
        <w:rPr>
          <w:lang w:val="lt-LT"/>
        </w:rPr>
      </w:pPr>
    </w:p>
    <w:p w:rsidR="00AE48AD" w:rsidRPr="00EB6C95" w:rsidRDefault="00AE48AD" w:rsidP="00AE48AD">
      <w:pPr>
        <w:rPr>
          <w:lang w:val="lt-LT"/>
        </w:rPr>
      </w:pPr>
      <w:r w:rsidRPr="00EB6C95">
        <w:rPr>
          <w:b/>
          <w:lang w:val="lt-LT"/>
        </w:rPr>
        <w:t>Vaikams ir jaunesniems kaip 18 metų paaugliams</w:t>
      </w:r>
    </w:p>
    <w:p w:rsidR="00AE48AD" w:rsidRDefault="00AE48AD" w:rsidP="00AE48AD">
      <w:pPr>
        <w:rPr>
          <w:lang w:val="lt-LT"/>
        </w:rPr>
      </w:pPr>
      <w:r w:rsidRPr="00EB6C95">
        <w:rPr>
          <w:lang w:val="lt-LT"/>
        </w:rPr>
        <w:t>Vaikams ir jaunesniems kaip 18 metų paaugliams ARKETIS paprastai vartoti negalima. Turite žinoti, kad jaunesniems kaip 18 metų ligoniams, gydomiems šios grupės vaistais, yra didesnė šalutinio poveikio, pavyzdžiui, bandymo žudytis, minčių apie savižudybę ir priešiškumo (daugiausia agresyvumo, opozicinio elgesio ir pykčio), rizika. Visgi gydytojas gali skirti vartoti paroksetiną ir jaunesniems kaip 18 metų ligoniams, jeigu nusprendžia, kad toks gydymas jiems geriausias. Jeigu gydytojas skyrė vartoti ARKETIS jaunesniam kaip 18 metų ligoniui ir Jūs norite tai aptarti, kreipkitės į gydytoją dar kartą. Jeigu jaunesniam kaip 18 metų ligoniui, vartojančiam ARKETIS, atsiranda aukščiau išvardytų simptomų arba jie pablogėja, pasakykite apie tai gydytojui. Be to, ilgalaikio gydymo ARKETIS saugumas tokio amžiaus pacientų augimui, brendimui, pažinimo ir elgesio raidai iki šiol nenustatytas.</w:t>
      </w:r>
    </w:p>
    <w:p w:rsidR="00AE48AD" w:rsidRPr="00EB6C95" w:rsidRDefault="00AE48AD" w:rsidP="00AE48AD">
      <w:pPr>
        <w:rPr>
          <w:lang w:val="lt-LT"/>
        </w:rPr>
      </w:pPr>
    </w:p>
    <w:p w:rsidR="00AE48AD" w:rsidRDefault="00AE48AD" w:rsidP="00AE48AD">
      <w:pPr>
        <w:rPr>
          <w:lang w:val="lt-LT"/>
        </w:rPr>
      </w:pPr>
      <w:r w:rsidRPr="00EB6C95">
        <w:rPr>
          <w:lang w:val="lt-LT"/>
        </w:rPr>
        <w:t>ARKETIS tyrimų, kuriuose dalyvavo jaunesni nei 18 metų amžiaus pacientai, duomenimis, dažniausias šalutinis poveikis, kuris buvo ne daugiau kaip 1 iš 10 vaikų / paauglių, buvo toks: padažnėjusios mintys apie savižudybę ir bandymai nusižudyti, sąmoningas savęs žalojimas, priešiškumas, agresyvi ar nedraugiška elgsena, apetito stoka, drebėjimas, nenormalus prakaitavimas, hiperaktyvumas (energijos perteklius), susijaudinimas, emocijų kaita (įskaitant verkimą ir nuotaikos pokyčius). Šie tyrimai taip pat parodė, kad vaikams ir paaugliams, kurie vietoj ARKETIS gaudavo placebą (neveiklią medžiagą), atsirasdavo tokių pat simptomų, bet rečiau.</w:t>
      </w:r>
    </w:p>
    <w:p w:rsidR="00AE48AD" w:rsidRPr="00EB6C95" w:rsidRDefault="00AE48AD" w:rsidP="00AE48AD">
      <w:pPr>
        <w:rPr>
          <w:lang w:val="lt-LT"/>
        </w:rPr>
      </w:pPr>
    </w:p>
    <w:p w:rsidR="00AE48AD" w:rsidRPr="00EB6C95" w:rsidRDefault="00AE48AD" w:rsidP="00AE48AD">
      <w:pPr>
        <w:rPr>
          <w:lang w:val="lt-LT"/>
        </w:rPr>
      </w:pPr>
      <w:r w:rsidRPr="00EB6C95">
        <w:rPr>
          <w:lang w:val="lt-LT"/>
        </w:rPr>
        <w:t>Jaunesnių nei 18 metų amžiaus asmenų tyrimų metu kai kuriems pacientams pasireikšdavo nutraukimo padarinių. Jų simptomai buvo labai panašus į ARKETIS vartojimą nutraukusių suaugusių pacientų simptomus (žr. šio lapelio 3 skyrių „</w:t>
      </w:r>
      <w:r w:rsidRPr="00EB6C95">
        <w:rPr>
          <w:i/>
          <w:lang w:val="lt-LT"/>
        </w:rPr>
        <w:t>Kaip vartoti ARKETIS</w:t>
      </w:r>
      <w:r w:rsidRPr="00EB6C95">
        <w:rPr>
          <w:lang w:val="lt-LT"/>
        </w:rPr>
        <w:t>“). Be to, jaunesniems nei 18 metų amžiaus pacientams dažnai (ne daugiau kaip 1 iš 10) būdavo skrandžio skausmas, nervingumo pojūtis ir emocijų pokyčiai (įskaitant verkimą, nuotaikos pokyčius, bandymą save sužaloti, mintis apie savižudybę ar bandymą nusižudyti).</w:t>
      </w:r>
    </w:p>
    <w:p w:rsidR="00AE48AD" w:rsidRPr="00EB6C95" w:rsidRDefault="00AE48AD" w:rsidP="00AE48AD">
      <w:pPr>
        <w:rPr>
          <w:lang w:val="lt-LT"/>
        </w:rPr>
      </w:pPr>
    </w:p>
    <w:p w:rsidR="00AE48AD" w:rsidRPr="00EB6C95" w:rsidRDefault="00AE48AD" w:rsidP="00AE48AD">
      <w:pPr>
        <w:tabs>
          <w:tab w:val="left" w:pos="567"/>
        </w:tabs>
        <w:ind w:left="540" w:hanging="540"/>
        <w:rPr>
          <w:lang w:val="lt-LT"/>
        </w:rPr>
      </w:pPr>
      <w:r w:rsidRPr="00EB6C95">
        <w:rPr>
          <w:b/>
          <w:lang w:val="lt-LT"/>
        </w:rPr>
        <w:t>Mintys apie savižudybę ir depresijos arba nerimo sutrikimų pasunkėjimas</w:t>
      </w:r>
    </w:p>
    <w:p w:rsidR="00AE48AD" w:rsidRDefault="00AE48AD" w:rsidP="00AE48AD">
      <w:pPr>
        <w:tabs>
          <w:tab w:val="left" w:pos="567"/>
        </w:tabs>
        <w:rPr>
          <w:lang w:val="lt-LT"/>
        </w:rPr>
      </w:pPr>
      <w:r w:rsidRPr="00EB6C95">
        <w:rPr>
          <w:lang w:val="lt-LT"/>
        </w:rPr>
        <w:t>Jeigu sergate depresija ir/ar jaučiate nerimą, kartais Jums gali kilti minčių apie savęs žalojimą ar savižudybę. Pradėjus pirmą kartą vartoti antidepresantų, tokių minčių gali kilti dažniau, nes turi praeiti šiek tiek laiko (paprastai apie dvi savaites, bet kartais ir ilgiau), kol šie vaistai pradės veikti.</w:t>
      </w:r>
    </w:p>
    <w:p w:rsidR="00AE48AD" w:rsidRPr="00EB6C95" w:rsidRDefault="00AE48AD" w:rsidP="00AE48AD">
      <w:pPr>
        <w:tabs>
          <w:tab w:val="left" w:pos="567"/>
        </w:tabs>
        <w:rPr>
          <w:lang w:val="lt-LT"/>
        </w:rPr>
      </w:pPr>
    </w:p>
    <w:p w:rsidR="00AE48AD" w:rsidRPr="00EB6C95" w:rsidRDefault="00AE48AD" w:rsidP="00AE48AD">
      <w:pPr>
        <w:tabs>
          <w:tab w:val="left" w:pos="567"/>
        </w:tabs>
        <w:jc w:val="both"/>
        <w:rPr>
          <w:lang w:val="lt-LT"/>
        </w:rPr>
      </w:pPr>
      <w:r w:rsidRPr="00EB6C95">
        <w:rPr>
          <w:b/>
          <w:lang w:val="lt-LT"/>
        </w:rPr>
        <w:t>Tokių minčių tikimybė Jums yra didesnė šiais atvejais:</w:t>
      </w:r>
    </w:p>
    <w:p w:rsidR="00AE48AD" w:rsidRPr="00EB6C95" w:rsidRDefault="00AE48AD" w:rsidP="00AE48AD">
      <w:pPr>
        <w:numPr>
          <w:ilvl w:val="0"/>
          <w:numId w:val="5"/>
        </w:numPr>
        <w:tabs>
          <w:tab w:val="clear" w:pos="927"/>
          <w:tab w:val="left" w:pos="540"/>
          <w:tab w:val="num" w:pos="567"/>
        </w:tabs>
        <w:suppressAutoHyphens/>
        <w:spacing w:after="0" w:line="240" w:lineRule="auto"/>
        <w:ind w:left="567"/>
        <w:rPr>
          <w:lang w:val="lt-LT"/>
        </w:rPr>
      </w:pPr>
      <w:r w:rsidRPr="00EB6C95">
        <w:rPr>
          <w:lang w:val="lt-LT"/>
        </w:rPr>
        <w:t>jeigu anksčiau mąstėte apie savižudybę arba savęs žalojimą;</w:t>
      </w:r>
    </w:p>
    <w:p w:rsidR="00AE48AD" w:rsidRDefault="00AE48AD" w:rsidP="00AE48AD">
      <w:pPr>
        <w:numPr>
          <w:ilvl w:val="0"/>
          <w:numId w:val="5"/>
        </w:numPr>
        <w:tabs>
          <w:tab w:val="clear" w:pos="927"/>
          <w:tab w:val="left" w:pos="540"/>
          <w:tab w:val="num" w:pos="567"/>
        </w:tabs>
        <w:suppressAutoHyphens/>
        <w:spacing w:after="0" w:line="240" w:lineRule="auto"/>
        <w:ind w:left="567"/>
        <w:rPr>
          <w:lang w:val="lt-LT"/>
        </w:rPr>
      </w:pPr>
      <w:r w:rsidRPr="00EB6C95">
        <w:rPr>
          <w:lang w:val="lt-LT"/>
        </w:rPr>
        <w:t>jeigu esate jaunas suaugęs. Klinikinių tyrimų duomenys parodė, kad  psichikos sutrikimais sergantiems jauniems suaugusiems (jaunesniems kaip 25 metų), vartojant antidepresantų, su savižudybe siejamo elgesio rizika yra didesnė.</w:t>
      </w:r>
    </w:p>
    <w:p w:rsidR="00AE48AD" w:rsidRPr="00EB6C95" w:rsidRDefault="00AE48AD" w:rsidP="00AE48AD">
      <w:pPr>
        <w:tabs>
          <w:tab w:val="left" w:pos="567"/>
        </w:tabs>
        <w:rPr>
          <w:lang w:val="lt-LT"/>
        </w:rPr>
      </w:pPr>
    </w:p>
    <w:p w:rsidR="00AE48AD" w:rsidRDefault="00AE48AD" w:rsidP="00AE48AD">
      <w:pPr>
        <w:tabs>
          <w:tab w:val="left" w:pos="567"/>
        </w:tabs>
        <w:rPr>
          <w:lang w:val="lt-LT"/>
        </w:rPr>
      </w:pPr>
      <w:r w:rsidRPr="00EB6C95">
        <w:rPr>
          <w:lang w:val="lt-LT"/>
        </w:rPr>
        <w:t xml:space="preserve">Jeigu bet kurio metu galvojate apie savęs žalojimą ar savižudybę, </w:t>
      </w:r>
      <w:r w:rsidRPr="00EB6C95">
        <w:rPr>
          <w:b/>
          <w:lang w:val="lt-LT"/>
        </w:rPr>
        <w:t>nedelsdami kreipkitės į savo gydytoją ar vykite į ligoninės priėmimo skyrių</w:t>
      </w:r>
      <w:r w:rsidRPr="00EB6C95">
        <w:rPr>
          <w:lang w:val="lt-LT"/>
        </w:rPr>
        <w:t>.</w:t>
      </w:r>
    </w:p>
    <w:p w:rsidR="00AE48AD" w:rsidRPr="00EB6C95" w:rsidRDefault="00AE48AD" w:rsidP="00AE48AD">
      <w:pPr>
        <w:tabs>
          <w:tab w:val="left" w:pos="567"/>
        </w:tabs>
        <w:rPr>
          <w:lang w:val="lt-LT"/>
        </w:rPr>
      </w:pPr>
    </w:p>
    <w:p w:rsidR="00AE48AD" w:rsidRDefault="00AE48AD" w:rsidP="00AE48AD">
      <w:pPr>
        <w:tabs>
          <w:tab w:val="left" w:pos="567"/>
        </w:tabs>
        <w:rPr>
          <w:lang w:val="lt-LT"/>
        </w:rPr>
      </w:pPr>
      <w:r w:rsidRPr="00EB6C95">
        <w:rPr>
          <w:b/>
          <w:lang w:val="lt-LT"/>
        </w:rPr>
        <w:t>Jums gali būti naudinga pasakyti giminaičiams ar artimiems draugams</w:t>
      </w:r>
      <w:r w:rsidRPr="00EB6C95">
        <w:rPr>
          <w:lang w:val="lt-LT"/>
        </w:rPr>
        <w:t>, kad sergate depresija ir jaučiate nerimą. Paprašykite juos paskaityti šį pakuotės lapelį. Galite jų paprašyti, kad Jus perspėtų, jeigu pastebės, kad Jūsų depresija ar nerimas pasunkėjo arba jeigu Jūsų elgesio pokyčiai jiems kelia nerimą.</w:t>
      </w:r>
    </w:p>
    <w:p w:rsidR="00AE48AD" w:rsidRPr="00EB6C95" w:rsidRDefault="00AE48AD" w:rsidP="00AE48AD">
      <w:pPr>
        <w:rPr>
          <w:lang w:val="lt-LT"/>
        </w:rPr>
      </w:pPr>
    </w:p>
    <w:p w:rsidR="00AE48AD" w:rsidRPr="00EB6C95" w:rsidRDefault="00AE48AD" w:rsidP="00AE48AD">
      <w:pPr>
        <w:rPr>
          <w:lang w:val="lt-LT"/>
        </w:rPr>
      </w:pPr>
      <w:r w:rsidRPr="00EB6C95">
        <w:rPr>
          <w:b/>
          <w:lang w:val="lt-LT"/>
        </w:rPr>
        <w:t>Svarbus šalutinis poveikis pastebėtas vartojant ARKETIS</w:t>
      </w:r>
    </w:p>
    <w:p w:rsidR="00AE48AD" w:rsidRPr="00EB6C95" w:rsidRDefault="00AE48AD" w:rsidP="00AE48AD">
      <w:pPr>
        <w:rPr>
          <w:lang w:val="lt-LT"/>
        </w:rPr>
      </w:pPr>
      <w:r w:rsidRPr="00EB6C95">
        <w:rPr>
          <w:lang w:val="lt-LT"/>
        </w:rPr>
        <w:t>Kai kuriems ARKETIS vartojantiems pacientams išsivysto būsena, vadinama akatizija, kuri reiškia, kad tokie pacientai jaučiasi sunerimę ir negali ramiai sėdėti ar stovėti. Kitiems pacientams gali atsirasti vadinamasis serotonino sindromas</w:t>
      </w:r>
      <w:r w:rsidRPr="00EB6C95">
        <w:rPr>
          <w:b/>
          <w:lang w:val="lt-LT"/>
        </w:rPr>
        <w:t xml:space="preserve"> </w:t>
      </w:r>
      <w:r w:rsidRPr="00EB6C95">
        <w:rPr>
          <w:lang w:val="lt-LT"/>
        </w:rPr>
        <w:t>ar piktybinis neurolepsinis sindromas, kurio metu pasireiškia kai kurie ar visi toliau išvardyti simptomai: stipraus susijaudinimo ar irzlumo pojūtis, sumišimas, neramumas, karščio pojūtis, prakaitavimas, drebulys, šiurpulys, haliucinacijos (matomi ar girdimi keisti dalykai), raumenų standumas, staigūs raumenų trūkčiojimai arba dažnas širdies ritmas Jo sunkumas gali didėti, vesdamas prie sąmonės netekimo. Jeigu pastebėjote bet kurį iš šių simptomų, kreipkitės į savo gydytoją. Daugiau apie šį ir kitokį šalutinį ARKETIS poveikį žr. šio lapelio 4 skyrių „</w:t>
      </w:r>
      <w:r w:rsidRPr="00EB6C95">
        <w:rPr>
          <w:i/>
          <w:lang w:val="lt-LT"/>
        </w:rPr>
        <w:t>Galimas šalutinis poveikis</w:t>
      </w:r>
      <w:r w:rsidRPr="00EB6C95">
        <w:rPr>
          <w:lang w:val="lt-LT"/>
        </w:rPr>
        <w:t>“.</w:t>
      </w:r>
    </w:p>
    <w:p w:rsidR="00AE48AD" w:rsidRPr="00EB6C95" w:rsidRDefault="00AE48AD" w:rsidP="00AE48AD">
      <w:pPr>
        <w:rPr>
          <w:lang w:val="lt-LT"/>
        </w:rPr>
      </w:pPr>
    </w:p>
    <w:p w:rsidR="00AE48AD" w:rsidRPr="00EB6C95" w:rsidRDefault="00AE48AD" w:rsidP="00AE48AD">
      <w:pPr>
        <w:tabs>
          <w:tab w:val="left" w:pos="567"/>
        </w:tabs>
        <w:spacing w:line="220" w:lineRule="exact"/>
        <w:rPr>
          <w:lang w:val="lt-LT"/>
        </w:rPr>
      </w:pPr>
      <w:r w:rsidRPr="00EB6C95">
        <w:rPr>
          <w:b/>
          <w:lang w:val="lt-LT"/>
        </w:rPr>
        <w:t>Kiti vaistai ir ARKETIS</w:t>
      </w:r>
    </w:p>
    <w:p w:rsidR="00AE48AD" w:rsidRPr="00EB6C95" w:rsidRDefault="00AE48AD" w:rsidP="00AE48AD">
      <w:pPr>
        <w:rPr>
          <w:lang w:val="lt-LT"/>
        </w:rPr>
      </w:pPr>
      <w:r w:rsidRPr="00EB6C95">
        <w:rPr>
          <w:lang w:val="lt-LT"/>
        </w:rPr>
        <w:t>Jeigu vartojate ar neseniai vartojote kitų vaistų arba dėl to nesate tikri, apie tai pasakykite gydytojui arba vaistininkui.</w:t>
      </w:r>
    </w:p>
    <w:p w:rsidR="00AE48AD" w:rsidRPr="00EB6C95" w:rsidRDefault="00AE48AD" w:rsidP="00AE48AD">
      <w:pPr>
        <w:rPr>
          <w:lang w:val="lt-LT"/>
        </w:rPr>
      </w:pPr>
      <w:r w:rsidRPr="00EB6C95">
        <w:rPr>
          <w:lang w:val="lt-LT"/>
        </w:rPr>
        <w:t>Kai kurie vaistai gali turėti įtakos ARKETIS veikimui arba padidinti riziką, jog Jums pasireikš šalutinis poveikis. ARKETIS taip pat gali daryti įtaką kitų vaistų poveikiui. Tokie vaistai yra:</w:t>
      </w:r>
    </w:p>
    <w:p w:rsidR="00AE48AD" w:rsidRPr="00EB6C95" w:rsidRDefault="00AE48AD" w:rsidP="00AE48AD">
      <w:pPr>
        <w:numPr>
          <w:ilvl w:val="0"/>
          <w:numId w:val="7"/>
        </w:numPr>
        <w:suppressAutoHyphens/>
        <w:spacing w:after="0" w:line="260" w:lineRule="exact"/>
        <w:rPr>
          <w:lang w:val="lt-LT"/>
        </w:rPr>
      </w:pPr>
      <w:r w:rsidRPr="00EB6C95">
        <w:rPr>
          <w:lang w:val="lt-LT"/>
        </w:rPr>
        <w:t xml:space="preserve">vaistai, </w:t>
      </w:r>
      <w:r w:rsidRPr="00EB6C95">
        <w:rPr>
          <w:b/>
          <w:lang w:val="lt-LT"/>
        </w:rPr>
        <w:t>vadinami monoamino oksidazės</w:t>
      </w:r>
      <w:r w:rsidRPr="00EB6C95">
        <w:rPr>
          <w:lang w:val="lt-LT"/>
        </w:rPr>
        <w:t xml:space="preserve"> (MAO) inhibitoriais (įskaitant moklobemidą ir metiltioninio chloridą [metileno mėlynąjį); žr</w:t>
      </w:r>
      <w:r>
        <w:rPr>
          <w:lang w:val="lt-LT"/>
        </w:rPr>
        <w:t>.</w:t>
      </w:r>
      <w:r w:rsidRPr="00EB6C95">
        <w:rPr>
          <w:lang w:val="lt-LT"/>
        </w:rPr>
        <w:t xml:space="preserve"> šio lapelio skyrių </w:t>
      </w:r>
      <w:r w:rsidRPr="00EB6C95">
        <w:rPr>
          <w:i/>
          <w:lang w:val="lt-LT"/>
        </w:rPr>
        <w:t>„ARKETIS vartoti negalima“</w:t>
      </w:r>
      <w:r w:rsidRPr="00EB6C95">
        <w:rPr>
          <w:lang w:val="lt-LT"/>
        </w:rPr>
        <w:t>;</w:t>
      </w:r>
    </w:p>
    <w:p w:rsidR="00AE48AD" w:rsidRPr="00EB6C95" w:rsidRDefault="00AE48AD" w:rsidP="00AE48AD">
      <w:pPr>
        <w:numPr>
          <w:ilvl w:val="0"/>
          <w:numId w:val="7"/>
        </w:numPr>
        <w:suppressAutoHyphens/>
        <w:spacing w:after="0" w:line="260" w:lineRule="exact"/>
        <w:rPr>
          <w:lang w:val="lt-LT"/>
        </w:rPr>
      </w:pPr>
      <w:r w:rsidRPr="00EB6C95">
        <w:rPr>
          <w:lang w:val="lt-LT"/>
        </w:rPr>
        <w:t xml:space="preserve">tioridazinas ar pimozidas, kurie yra antipsichoziniai vaistai; žr. šio lapelio skyrių </w:t>
      </w:r>
      <w:r w:rsidRPr="00EB6C95">
        <w:rPr>
          <w:i/>
          <w:lang w:val="lt-LT"/>
        </w:rPr>
        <w:t>„ARKETIS vartoti negalima“;</w:t>
      </w:r>
    </w:p>
    <w:p w:rsidR="00AE48AD" w:rsidRPr="00EB6C95" w:rsidRDefault="00AE48AD" w:rsidP="00AE48AD">
      <w:pPr>
        <w:numPr>
          <w:ilvl w:val="0"/>
          <w:numId w:val="7"/>
        </w:numPr>
        <w:suppressAutoHyphens/>
        <w:spacing w:after="0" w:line="260" w:lineRule="exact"/>
        <w:rPr>
          <w:lang w:val="lt-LT"/>
        </w:rPr>
      </w:pPr>
      <w:r w:rsidRPr="00EB6C95">
        <w:rPr>
          <w:lang w:val="lt-LT"/>
        </w:rPr>
        <w:t>acetilsalicilo rūgštis, ibuprofenas ar kiti vaistai, vadinami NVNU (nesteroidiniais vaistais nuo uždegimo), tokie, kaip celekoksibas, etodolakas, diklofenakas, meloksikamas, vartojami nuo skausmo ir uždegimo;</w:t>
      </w:r>
    </w:p>
    <w:p w:rsidR="00AE48AD" w:rsidRDefault="00AE48AD" w:rsidP="00AE48AD">
      <w:pPr>
        <w:numPr>
          <w:ilvl w:val="0"/>
          <w:numId w:val="7"/>
        </w:numPr>
        <w:suppressAutoHyphens/>
        <w:spacing w:after="0" w:line="260" w:lineRule="exact"/>
        <w:rPr>
          <w:lang w:val="lt-LT"/>
        </w:rPr>
      </w:pPr>
      <w:r w:rsidRPr="00EB6C95">
        <w:rPr>
          <w:lang w:val="lt-LT"/>
        </w:rPr>
        <w:t>vaistai nuo skausmo tramadolis ir petidinas;</w:t>
      </w:r>
    </w:p>
    <w:p w:rsidR="00AE48AD" w:rsidRPr="00EB6C95" w:rsidRDefault="00AE48AD" w:rsidP="00AE48AD">
      <w:pPr>
        <w:numPr>
          <w:ilvl w:val="0"/>
          <w:numId w:val="7"/>
        </w:numPr>
        <w:suppressAutoHyphens/>
        <w:spacing w:after="0" w:line="260" w:lineRule="exact"/>
        <w:rPr>
          <w:lang w:val="lt-LT"/>
        </w:rPr>
      </w:pPr>
      <w:r>
        <w:rPr>
          <w:lang w:val="lt-LT"/>
        </w:rPr>
        <w:t>buprenorfinas (</w:t>
      </w:r>
      <w:r w:rsidRPr="000847F4">
        <w:t>vaist</w:t>
      </w:r>
      <w:r>
        <w:t>as</w:t>
      </w:r>
      <w:r w:rsidRPr="000847F4">
        <w:t>, vartojam</w:t>
      </w:r>
      <w:r>
        <w:t>as</w:t>
      </w:r>
      <w:r w:rsidRPr="000847F4">
        <w:t xml:space="preserve"> skausmui malšinti</w:t>
      </w:r>
      <w:r>
        <w:t xml:space="preserve"> ir priklausomybei nuo opioidų gydyti</w:t>
      </w:r>
      <w:r w:rsidRPr="000847F4">
        <w:t>)</w:t>
      </w:r>
      <w:r>
        <w:t>;</w:t>
      </w:r>
    </w:p>
    <w:p w:rsidR="00AE48AD" w:rsidRPr="00EB6C95" w:rsidRDefault="00AE48AD" w:rsidP="00AE48AD">
      <w:pPr>
        <w:numPr>
          <w:ilvl w:val="0"/>
          <w:numId w:val="7"/>
        </w:numPr>
        <w:suppressAutoHyphens/>
        <w:spacing w:after="0" w:line="260" w:lineRule="exact"/>
        <w:rPr>
          <w:lang w:val="lt-LT"/>
        </w:rPr>
      </w:pPr>
      <w:r w:rsidRPr="00EB6C95">
        <w:rPr>
          <w:lang w:val="lt-LT"/>
        </w:rPr>
        <w:t>vaistai, vadinami triptanais, tokie kaip sumatriptanas, vartojamas nuo migrenos;</w:t>
      </w:r>
    </w:p>
    <w:p w:rsidR="00AE48AD" w:rsidRPr="00EB6C95" w:rsidRDefault="00AE48AD" w:rsidP="00AE48AD">
      <w:pPr>
        <w:numPr>
          <w:ilvl w:val="0"/>
          <w:numId w:val="7"/>
        </w:numPr>
        <w:suppressAutoHyphens/>
        <w:spacing w:after="0" w:line="260" w:lineRule="exact"/>
        <w:rPr>
          <w:lang w:val="lt-LT"/>
        </w:rPr>
      </w:pPr>
      <w:r w:rsidRPr="00EB6C95">
        <w:rPr>
          <w:lang w:val="lt-LT"/>
        </w:rPr>
        <w:t>kiti antidepresantai, įskaitant SSRI ir triciklius antidepresantus, tokius kaip klomipraminą, nortriptiliną ir dezipraminą;</w:t>
      </w:r>
    </w:p>
    <w:p w:rsidR="00AE48AD" w:rsidRPr="00EB6C95" w:rsidRDefault="00AE48AD" w:rsidP="00AE48AD">
      <w:pPr>
        <w:numPr>
          <w:ilvl w:val="0"/>
          <w:numId w:val="7"/>
        </w:numPr>
        <w:suppressAutoHyphens/>
        <w:spacing w:after="0" w:line="260" w:lineRule="exact"/>
        <w:rPr>
          <w:lang w:val="lt-LT"/>
        </w:rPr>
      </w:pPr>
      <w:r w:rsidRPr="00EB6C95">
        <w:rPr>
          <w:lang w:val="lt-LT"/>
        </w:rPr>
        <w:t>maisto papildas, vadinamas triptofanu;</w:t>
      </w:r>
    </w:p>
    <w:p w:rsidR="00AE48AD" w:rsidRPr="00EB6C95" w:rsidRDefault="00AE48AD" w:rsidP="00AE48AD">
      <w:pPr>
        <w:numPr>
          <w:ilvl w:val="0"/>
          <w:numId w:val="7"/>
        </w:numPr>
        <w:suppressAutoHyphens/>
        <w:spacing w:after="0" w:line="240" w:lineRule="auto"/>
        <w:rPr>
          <w:lang w:val="lt-LT"/>
        </w:rPr>
      </w:pPr>
      <w:r w:rsidRPr="00EB6C95">
        <w:rPr>
          <w:lang w:val="lt-LT"/>
        </w:rPr>
        <w:t>mivakuris ir suksametonijus (vartojami anestezijoje);</w:t>
      </w:r>
    </w:p>
    <w:p w:rsidR="00AE48AD" w:rsidRPr="00EB6C95" w:rsidRDefault="00AE48AD" w:rsidP="00AE48AD">
      <w:pPr>
        <w:numPr>
          <w:ilvl w:val="0"/>
          <w:numId w:val="7"/>
        </w:numPr>
        <w:suppressAutoHyphens/>
        <w:spacing w:after="0" w:line="260" w:lineRule="exact"/>
        <w:rPr>
          <w:lang w:val="lt-LT"/>
        </w:rPr>
      </w:pPr>
      <w:r w:rsidRPr="00EB6C95">
        <w:rPr>
          <w:lang w:val="lt-LT"/>
        </w:rPr>
        <w:t>tokie vaistai kaip litis, risperidonas, perfenazinas, klozapinas (vadinami antipsichoziniais vaistais), vartojami kai kurioms psichikos ligoms gydyti;</w:t>
      </w:r>
    </w:p>
    <w:p w:rsidR="00AE48AD" w:rsidRPr="00EB6C95" w:rsidRDefault="00AE48AD" w:rsidP="00AE48AD">
      <w:pPr>
        <w:numPr>
          <w:ilvl w:val="0"/>
          <w:numId w:val="7"/>
        </w:numPr>
        <w:suppressAutoHyphens/>
        <w:spacing w:after="0" w:line="260" w:lineRule="exact"/>
        <w:rPr>
          <w:lang w:val="lt-LT"/>
        </w:rPr>
      </w:pPr>
      <w:r w:rsidRPr="00EB6C95">
        <w:rPr>
          <w:lang w:val="lt-LT"/>
        </w:rPr>
        <w:t>fosamprenaviro ir ritonaviro derinys, kuris yra vartojamas žmogaus imunodeficito viruso infekcijai (ŽIV) gydyti;</w:t>
      </w:r>
    </w:p>
    <w:p w:rsidR="00AE48AD" w:rsidRPr="00EB6C95" w:rsidRDefault="00AE48AD" w:rsidP="00AE48AD">
      <w:pPr>
        <w:numPr>
          <w:ilvl w:val="0"/>
          <w:numId w:val="7"/>
        </w:numPr>
        <w:suppressAutoHyphens/>
        <w:spacing w:after="0" w:line="260" w:lineRule="exact"/>
        <w:rPr>
          <w:lang w:val="lt-LT"/>
        </w:rPr>
      </w:pPr>
      <w:r w:rsidRPr="00EB6C95">
        <w:rPr>
          <w:lang w:val="lt-LT"/>
        </w:rPr>
        <w:t>fentanilis, vartojamas nejautros metu ar gydant lėtinį skausmą;</w:t>
      </w:r>
    </w:p>
    <w:p w:rsidR="00AE48AD" w:rsidRPr="00EB6C95" w:rsidRDefault="00AE48AD" w:rsidP="00AE48AD">
      <w:pPr>
        <w:numPr>
          <w:ilvl w:val="0"/>
          <w:numId w:val="7"/>
        </w:numPr>
        <w:suppressAutoHyphens/>
        <w:spacing w:after="0" w:line="260" w:lineRule="exact"/>
        <w:rPr>
          <w:lang w:val="lt-LT"/>
        </w:rPr>
      </w:pPr>
      <w:r w:rsidRPr="00EB6C95">
        <w:rPr>
          <w:lang w:val="lt-LT"/>
        </w:rPr>
        <w:t>fenobarbitalis, fenitoinas, natrio valproatas ar karbamazepinas, vartojami priepuoliams ar epilepsijai gydyti;</w:t>
      </w:r>
    </w:p>
    <w:p w:rsidR="00AE48AD" w:rsidRPr="00EB6C95" w:rsidRDefault="00AE48AD" w:rsidP="00AE48AD">
      <w:pPr>
        <w:numPr>
          <w:ilvl w:val="0"/>
          <w:numId w:val="7"/>
        </w:numPr>
        <w:suppressAutoHyphens/>
        <w:spacing w:after="0" w:line="260" w:lineRule="exact"/>
        <w:rPr>
          <w:lang w:val="lt-LT"/>
        </w:rPr>
      </w:pPr>
      <w:r w:rsidRPr="00EB6C95">
        <w:rPr>
          <w:lang w:val="lt-LT"/>
        </w:rPr>
        <w:t>atomoksetinas, kuris yra vaistas, vartojamas dėmesio stokos hiperaktyvumo sutrikimui (DSHS) gydyti;</w:t>
      </w:r>
    </w:p>
    <w:p w:rsidR="00AE48AD" w:rsidRDefault="00AE48AD" w:rsidP="00AE48AD">
      <w:pPr>
        <w:numPr>
          <w:ilvl w:val="0"/>
          <w:numId w:val="7"/>
        </w:numPr>
        <w:suppressAutoHyphens/>
        <w:spacing w:after="0" w:line="260" w:lineRule="exact"/>
        <w:rPr>
          <w:lang w:val="lt-LT"/>
        </w:rPr>
      </w:pPr>
      <w:r w:rsidRPr="00EB6C95">
        <w:rPr>
          <w:lang w:val="lt-LT"/>
        </w:rPr>
        <w:t>prociklidinas, vartojamas drebuliui mažinti, ypač sergant Parkinsono liga;</w:t>
      </w:r>
    </w:p>
    <w:p w:rsidR="00AE48AD" w:rsidRPr="00EB6C95" w:rsidRDefault="00AE48AD" w:rsidP="00AE48AD">
      <w:pPr>
        <w:numPr>
          <w:ilvl w:val="0"/>
          <w:numId w:val="7"/>
        </w:numPr>
        <w:suppressAutoHyphens/>
        <w:spacing w:after="0" w:line="260" w:lineRule="exact"/>
        <w:rPr>
          <w:lang w:val="lt-LT"/>
        </w:rPr>
      </w:pPr>
      <w:r w:rsidRPr="00EB6C95">
        <w:rPr>
          <w:lang w:val="lt-LT"/>
        </w:rPr>
        <w:t>varfarinas ir kiti vaistai (vadinami antikoaguliantais), vartojami kraujui skystinti;</w:t>
      </w:r>
    </w:p>
    <w:p w:rsidR="00AE48AD" w:rsidRPr="00EB6C95" w:rsidRDefault="00AE48AD" w:rsidP="00AE48AD">
      <w:pPr>
        <w:numPr>
          <w:ilvl w:val="0"/>
          <w:numId w:val="7"/>
        </w:numPr>
        <w:suppressAutoHyphens/>
        <w:spacing w:after="0" w:line="260" w:lineRule="exact"/>
        <w:rPr>
          <w:lang w:val="lt-LT"/>
        </w:rPr>
      </w:pPr>
      <w:r w:rsidRPr="00EB6C95">
        <w:rPr>
          <w:lang w:val="lt-LT"/>
        </w:rPr>
        <w:t>propafenonas, flekainidas ir kiti vaistai, vartojami nereguliariam širdies ritmui gydyti;</w:t>
      </w:r>
    </w:p>
    <w:p w:rsidR="00AE48AD" w:rsidRPr="00EB6C95" w:rsidRDefault="00AE48AD" w:rsidP="00AE48AD">
      <w:pPr>
        <w:numPr>
          <w:ilvl w:val="0"/>
          <w:numId w:val="7"/>
        </w:numPr>
        <w:suppressAutoHyphens/>
        <w:spacing w:after="0" w:line="260" w:lineRule="exact"/>
        <w:rPr>
          <w:lang w:val="lt-LT"/>
        </w:rPr>
      </w:pPr>
      <w:r w:rsidRPr="00EB6C95">
        <w:rPr>
          <w:lang w:val="lt-LT"/>
        </w:rPr>
        <w:t xml:space="preserve">metoprololis, t.y. beta blokatorius, kuris vartojamas </w:t>
      </w:r>
      <w:r w:rsidRPr="00EB6C95">
        <w:rPr>
          <w:b/>
          <w:lang w:val="lt-LT"/>
        </w:rPr>
        <w:t>padidėjusiam kraujospūdžiui</w:t>
      </w:r>
      <w:r w:rsidRPr="00EB6C95">
        <w:rPr>
          <w:lang w:val="lt-LT"/>
        </w:rPr>
        <w:t xml:space="preserve"> ir </w:t>
      </w:r>
      <w:r w:rsidRPr="00EB6C95">
        <w:rPr>
          <w:b/>
          <w:lang w:val="lt-LT"/>
        </w:rPr>
        <w:t>širdies ligoms</w:t>
      </w:r>
      <w:r w:rsidRPr="00EB6C95">
        <w:rPr>
          <w:lang w:val="lt-LT"/>
        </w:rPr>
        <w:t xml:space="preserve"> gydyti;</w:t>
      </w:r>
    </w:p>
    <w:p w:rsidR="00AE48AD" w:rsidRPr="00EB6C95" w:rsidRDefault="00AE48AD" w:rsidP="00AE48AD">
      <w:pPr>
        <w:numPr>
          <w:ilvl w:val="0"/>
          <w:numId w:val="7"/>
        </w:numPr>
        <w:suppressAutoHyphens/>
        <w:spacing w:after="0" w:line="260" w:lineRule="exact"/>
        <w:rPr>
          <w:lang w:val="lt-LT"/>
        </w:rPr>
      </w:pPr>
      <w:r w:rsidRPr="00EB6C95">
        <w:rPr>
          <w:lang w:val="lt-LT"/>
        </w:rPr>
        <w:t xml:space="preserve">pravastatinas, vartojamas </w:t>
      </w:r>
      <w:r w:rsidRPr="00EB6C95">
        <w:rPr>
          <w:b/>
          <w:lang w:val="lt-LT"/>
        </w:rPr>
        <w:t>dideliam cholesteroliui</w:t>
      </w:r>
      <w:r w:rsidRPr="00EB6C95">
        <w:rPr>
          <w:lang w:val="lt-LT"/>
        </w:rPr>
        <w:t xml:space="preserve"> gydyti;</w:t>
      </w:r>
    </w:p>
    <w:p w:rsidR="00AE48AD" w:rsidRPr="00EB6C95" w:rsidRDefault="00AE48AD" w:rsidP="00AE48AD">
      <w:pPr>
        <w:numPr>
          <w:ilvl w:val="0"/>
          <w:numId w:val="7"/>
        </w:numPr>
        <w:suppressAutoHyphens/>
        <w:spacing w:after="0" w:line="260" w:lineRule="exact"/>
        <w:rPr>
          <w:lang w:val="lt-LT"/>
        </w:rPr>
      </w:pPr>
      <w:r w:rsidRPr="00EB6C95">
        <w:rPr>
          <w:lang w:val="lt-LT"/>
        </w:rPr>
        <w:t>rifampicinas, vartojamas tuberkuliozei (TB) ir raupsams gydyti;</w:t>
      </w:r>
    </w:p>
    <w:p w:rsidR="00AE48AD" w:rsidRPr="00EB6C95" w:rsidRDefault="00AE48AD" w:rsidP="00AE48AD">
      <w:pPr>
        <w:numPr>
          <w:ilvl w:val="0"/>
          <w:numId w:val="7"/>
        </w:numPr>
        <w:suppressAutoHyphens/>
        <w:spacing w:after="0" w:line="260" w:lineRule="exact"/>
        <w:rPr>
          <w:lang w:val="lt-LT"/>
        </w:rPr>
      </w:pPr>
      <w:r w:rsidRPr="00EB6C95">
        <w:rPr>
          <w:lang w:val="lt-LT"/>
        </w:rPr>
        <w:t>linezolidas, antibiotikas;</w:t>
      </w:r>
    </w:p>
    <w:p w:rsidR="00AE48AD" w:rsidRPr="00EB6C95" w:rsidRDefault="00AE48AD" w:rsidP="00AE48AD">
      <w:pPr>
        <w:numPr>
          <w:ilvl w:val="0"/>
          <w:numId w:val="7"/>
        </w:numPr>
        <w:suppressAutoHyphens/>
        <w:spacing w:after="0" w:line="260" w:lineRule="exact"/>
        <w:rPr>
          <w:lang w:val="lt-LT"/>
        </w:rPr>
      </w:pPr>
      <w:r w:rsidRPr="00EB6C95">
        <w:rPr>
          <w:lang w:val="lt-LT"/>
        </w:rPr>
        <w:t>tamoksifenas, kuris yra vartojamas krūties vėžiui gydyti.</w:t>
      </w:r>
    </w:p>
    <w:p w:rsidR="00AE48AD" w:rsidRPr="00EB6C95" w:rsidRDefault="00AE48AD" w:rsidP="00AE48AD">
      <w:pPr>
        <w:rPr>
          <w:lang w:val="lt-LT"/>
        </w:rPr>
      </w:pPr>
    </w:p>
    <w:p w:rsidR="00AE48AD" w:rsidRDefault="00AE48AD" w:rsidP="00AE48AD">
      <w:pPr>
        <w:rPr>
          <w:lang w:val="lt-LT"/>
        </w:rPr>
      </w:pPr>
      <w:r w:rsidRPr="00EB6C95">
        <w:rPr>
          <w:lang w:val="lt-LT"/>
        </w:rPr>
        <w:t>Jeigu neaišku, ar Jums pritaikoma kas nors iš aukščiau minėto, pasikalbėkite su savo gydytoju ar vaistininku prieš vartojant paroksetino.</w:t>
      </w:r>
    </w:p>
    <w:p w:rsidR="00AE48AD" w:rsidRPr="00EB6C95" w:rsidRDefault="00AE48AD" w:rsidP="00AE48AD">
      <w:pPr>
        <w:tabs>
          <w:tab w:val="left" w:pos="567"/>
        </w:tabs>
        <w:rPr>
          <w:b/>
          <w:lang w:val="lt-LT"/>
        </w:rPr>
      </w:pPr>
    </w:p>
    <w:p w:rsidR="00AE48AD" w:rsidRPr="00EB6C95" w:rsidRDefault="00AE48AD" w:rsidP="00AE48AD">
      <w:pPr>
        <w:tabs>
          <w:tab w:val="left" w:pos="567"/>
        </w:tabs>
        <w:rPr>
          <w:lang w:val="lt-LT"/>
        </w:rPr>
      </w:pPr>
      <w:r w:rsidRPr="00EB6C95">
        <w:rPr>
          <w:b/>
          <w:lang w:val="lt-LT"/>
        </w:rPr>
        <w:t>ARKETIS vartojimas su maistu, gėrimais ir alkoholiu</w:t>
      </w:r>
    </w:p>
    <w:p w:rsidR="00AE48AD" w:rsidRDefault="00AE48AD" w:rsidP="00AE48AD">
      <w:pPr>
        <w:keepNext/>
        <w:keepLines/>
        <w:numPr>
          <w:ilvl w:val="12"/>
          <w:numId w:val="0"/>
        </w:numPr>
        <w:tabs>
          <w:tab w:val="left" w:pos="1290"/>
        </w:tabs>
        <w:overflowPunct w:val="0"/>
        <w:autoSpaceDE w:val="0"/>
        <w:autoSpaceDN w:val="0"/>
        <w:adjustRightInd w:val="0"/>
        <w:ind w:right="-2"/>
        <w:textAlignment w:val="baseline"/>
        <w:rPr>
          <w:szCs w:val="20"/>
          <w:lang w:val="lt-LT" w:eastAsia="lt-LT"/>
        </w:rPr>
      </w:pPr>
      <w:r w:rsidRPr="00EB6C95">
        <w:rPr>
          <w:lang w:val="lt-LT"/>
        </w:rPr>
        <w:t xml:space="preserve">Vartodami ARKETIS negerkite alkoholio. Alkoholis gali </w:t>
      </w:r>
      <w:r w:rsidRPr="00EB6C95">
        <w:rPr>
          <w:szCs w:val="20"/>
          <w:lang w:val="lt-LT" w:eastAsia="lt-LT"/>
        </w:rPr>
        <w:t>sunkinti Jūsų simptomus ar sustiprinti šalutinį poveikį. Jeigu vartojate ARKETIS ryte su maistu, gali būti mažesnė pykinimo rizika.</w:t>
      </w:r>
    </w:p>
    <w:p w:rsidR="00AE48AD" w:rsidRPr="00EB6C95" w:rsidRDefault="00AE48AD" w:rsidP="00AE48AD">
      <w:pPr>
        <w:tabs>
          <w:tab w:val="left" w:pos="567"/>
        </w:tabs>
        <w:overflowPunct w:val="0"/>
        <w:autoSpaceDE w:val="0"/>
        <w:autoSpaceDN w:val="0"/>
        <w:adjustRightInd w:val="0"/>
        <w:textAlignment w:val="baseline"/>
        <w:rPr>
          <w:szCs w:val="20"/>
          <w:lang w:val="lt-LT" w:eastAsia="lt-LT"/>
        </w:rPr>
      </w:pPr>
    </w:p>
    <w:p w:rsidR="00AE48AD" w:rsidRPr="00EB6C95" w:rsidRDefault="00AE48AD" w:rsidP="00AE48AD">
      <w:pPr>
        <w:tabs>
          <w:tab w:val="left" w:pos="567"/>
        </w:tabs>
        <w:overflowPunct w:val="0"/>
        <w:autoSpaceDE w:val="0"/>
        <w:autoSpaceDN w:val="0"/>
        <w:adjustRightInd w:val="0"/>
        <w:spacing w:line="220" w:lineRule="exact"/>
        <w:textAlignment w:val="baseline"/>
        <w:rPr>
          <w:b/>
          <w:szCs w:val="20"/>
          <w:lang w:val="lt-LT" w:eastAsia="lt-LT"/>
        </w:rPr>
      </w:pPr>
      <w:r w:rsidRPr="00EB6C95">
        <w:rPr>
          <w:b/>
          <w:szCs w:val="20"/>
          <w:lang w:val="lt-LT" w:eastAsia="lt-LT"/>
        </w:rPr>
        <w:t>Nėštumas, žindymo laikotarpis ir vaisingumas</w:t>
      </w:r>
    </w:p>
    <w:p w:rsidR="00AE48AD" w:rsidRPr="00EB6C95" w:rsidRDefault="00AE48AD" w:rsidP="00AE48AD">
      <w:pPr>
        <w:overflowPunct w:val="0"/>
        <w:autoSpaceDE w:val="0"/>
        <w:autoSpaceDN w:val="0"/>
        <w:adjustRightInd w:val="0"/>
        <w:textAlignment w:val="baseline"/>
        <w:rPr>
          <w:b/>
          <w:szCs w:val="20"/>
          <w:lang w:val="lt-LT" w:eastAsia="lt-LT"/>
        </w:rPr>
      </w:pPr>
      <w:r w:rsidRPr="00EB6C95">
        <w:rPr>
          <w:szCs w:val="20"/>
          <w:lang w:val="lt-LT" w:eastAsia="lt-LT"/>
        </w:rPr>
        <w:t>Jeigu esate nėščia, žindote kūdikį, manote, kad galbūt esate nėščia, arba planuojate pastoti, tai prieš vartodama šį vaistą, pasitarkite su gydytoju arba vaistininku.</w:t>
      </w:r>
    </w:p>
    <w:p w:rsidR="00AE48AD" w:rsidRDefault="00AE48AD" w:rsidP="00AE48AD">
      <w:pPr>
        <w:overflowPunct w:val="0"/>
        <w:autoSpaceDE w:val="0"/>
        <w:autoSpaceDN w:val="0"/>
        <w:adjustRightInd w:val="0"/>
        <w:textAlignment w:val="baseline"/>
        <w:rPr>
          <w:szCs w:val="20"/>
          <w:lang w:val="lt-LT" w:eastAsia="lt-LT"/>
        </w:rPr>
      </w:pPr>
      <w:r w:rsidRPr="00EB6C95">
        <w:rPr>
          <w:szCs w:val="20"/>
          <w:lang w:val="lt-LT" w:eastAsia="lt-LT"/>
        </w:rPr>
        <w:t>Gauta pranešimų apie padidėjusią apsigimimų, ypač širdies ydų, riziką kūdikiams, kurių motinos pirmaisiais nėštumo mėnesiais vartojo paroksetino. Bendroje populiacijoje maždaug 1 iš 100 kūdikių gimsta su širdies yda. Rizika yra didesnė motinų, vartojusių paroksetino, kūdikiams: širdies ydų būna 2 iš 100 kūdikių.</w:t>
      </w:r>
    </w:p>
    <w:p w:rsidR="00AE48AD" w:rsidRDefault="00AE48AD" w:rsidP="00AE48AD">
      <w:pPr>
        <w:overflowPunct w:val="0"/>
        <w:autoSpaceDE w:val="0"/>
        <w:autoSpaceDN w:val="0"/>
        <w:adjustRightInd w:val="0"/>
        <w:textAlignment w:val="baseline"/>
        <w:rPr>
          <w:lang w:val="lt-LT"/>
        </w:rPr>
      </w:pPr>
      <w:r w:rsidRPr="00EB6C95">
        <w:rPr>
          <w:szCs w:val="20"/>
          <w:lang w:val="lt-LT" w:eastAsia="lt-LT"/>
        </w:rPr>
        <w:t xml:space="preserve">Kartu su savo gydytoju galite nuspręsti, ar gydymą pakeisti kitu, ar palaipsniui nutraukti gydymą ARKETIS, kol esate nėščia. Atsižvelgiant į aplinkybes Jūsų gydytojas </w:t>
      </w:r>
      <w:r w:rsidRPr="00EB6C95">
        <w:rPr>
          <w:lang w:val="lt-LT"/>
        </w:rPr>
        <w:t>gali nuspręsti, kad Jums yra geriau tęsti gydymą ARKETIS.</w:t>
      </w:r>
    </w:p>
    <w:p w:rsidR="00AE48AD" w:rsidRPr="00EB6C95" w:rsidRDefault="00AE48AD" w:rsidP="00AE48AD">
      <w:pPr>
        <w:tabs>
          <w:tab w:val="left" w:pos="0"/>
        </w:tabs>
        <w:rPr>
          <w:lang w:val="lt-LT"/>
        </w:rPr>
      </w:pPr>
    </w:p>
    <w:p w:rsidR="00AE48AD" w:rsidRPr="00EB6C95" w:rsidRDefault="00AE48AD" w:rsidP="00AE48AD">
      <w:pPr>
        <w:tabs>
          <w:tab w:val="left" w:pos="0"/>
        </w:tabs>
        <w:overflowPunct w:val="0"/>
        <w:autoSpaceDE w:val="0"/>
        <w:autoSpaceDN w:val="0"/>
        <w:adjustRightInd w:val="0"/>
        <w:textAlignment w:val="baseline"/>
        <w:rPr>
          <w:lang w:val="lt-LT"/>
        </w:rPr>
      </w:pPr>
      <w:r w:rsidRPr="00EB6C95">
        <w:rPr>
          <w:lang w:val="lt-LT"/>
        </w:rPr>
        <w:t xml:space="preserve">Įsitikinkite, kad Jūsų akušerė ir/ar gydytojas žino, jog Jūs vartojate ARKETIS nėštumo metu, ypač per paskutinius 3 nėštumo mėnesius. Tokie vaistai, kaip ARKETIS, gali </w:t>
      </w:r>
      <w:r w:rsidRPr="00EB6C95">
        <w:rPr>
          <w:szCs w:val="20"/>
          <w:lang w:val="lt-LT" w:eastAsia="lt-LT"/>
        </w:rPr>
        <w:t xml:space="preserve">padidinti sunkios </w:t>
      </w:r>
      <w:r w:rsidRPr="00EB6C95">
        <w:rPr>
          <w:lang w:val="lt-LT"/>
        </w:rPr>
        <w:t>būklės, vadinamos nuolatine naujagimio plautine hipertenzija (NNPH), išsivystymo riziką. Dėl jos kūdikis dažniau kvėpuoja ir atrodo pamėlęs. Šių simptomų paprastai atsiranda per pirmas 24 valandas po kūdikio gimimo. Jeigu tai atsitinka Jūsų kūdikiui, turite nedelsiant kreiptis į savo akušerę ir/ar gydytoją.</w:t>
      </w:r>
    </w:p>
    <w:p w:rsidR="00AE48AD" w:rsidRPr="00EB6C95" w:rsidRDefault="00AE48AD" w:rsidP="00AE48AD">
      <w:pPr>
        <w:tabs>
          <w:tab w:val="left" w:pos="0"/>
        </w:tabs>
        <w:rPr>
          <w:lang w:val="lt-LT"/>
        </w:rPr>
      </w:pPr>
      <w:r w:rsidRPr="00EB6C95">
        <w:rPr>
          <w:lang w:val="lt-LT"/>
        </w:rPr>
        <w:t>Tokie simptomai yra:</w:t>
      </w:r>
    </w:p>
    <w:p w:rsidR="00AE48AD" w:rsidRPr="00EB6C95" w:rsidRDefault="00AE48AD" w:rsidP="00AE48AD">
      <w:pPr>
        <w:numPr>
          <w:ilvl w:val="0"/>
          <w:numId w:val="7"/>
        </w:numPr>
        <w:tabs>
          <w:tab w:val="left" w:pos="0"/>
          <w:tab w:val="left" w:pos="540"/>
        </w:tabs>
        <w:suppressAutoHyphens/>
        <w:spacing w:after="0" w:line="240" w:lineRule="auto"/>
        <w:rPr>
          <w:lang w:val="lt-LT"/>
        </w:rPr>
      </w:pPr>
      <w:r w:rsidRPr="00EB6C95">
        <w:rPr>
          <w:lang w:val="lt-LT"/>
        </w:rPr>
        <w:t>apsunkintas kvėpavimas;</w:t>
      </w:r>
    </w:p>
    <w:p w:rsidR="00AE48AD" w:rsidRPr="00EB6C95" w:rsidRDefault="00AE48AD" w:rsidP="00AE48AD">
      <w:pPr>
        <w:numPr>
          <w:ilvl w:val="0"/>
          <w:numId w:val="2"/>
        </w:numPr>
        <w:tabs>
          <w:tab w:val="left" w:pos="0"/>
          <w:tab w:val="left" w:pos="540"/>
        </w:tabs>
        <w:overflowPunct w:val="0"/>
        <w:autoSpaceDE w:val="0"/>
        <w:autoSpaceDN w:val="0"/>
        <w:adjustRightInd w:val="0"/>
        <w:spacing w:after="0" w:line="240" w:lineRule="auto"/>
        <w:textAlignment w:val="baseline"/>
        <w:rPr>
          <w:szCs w:val="20"/>
          <w:lang w:val="lt-LT" w:eastAsia="lt-LT"/>
        </w:rPr>
      </w:pPr>
      <w:r w:rsidRPr="00EB6C95">
        <w:rPr>
          <w:lang w:val="lt-LT"/>
        </w:rPr>
        <w:t xml:space="preserve">melsva odos spalva ar kūdikis </w:t>
      </w:r>
      <w:r w:rsidRPr="00EB6C95">
        <w:rPr>
          <w:szCs w:val="20"/>
          <w:lang w:val="lt-LT" w:eastAsia="lt-LT"/>
        </w:rPr>
        <w:t>yra per daug įkaitęs ar atšalęs;</w:t>
      </w:r>
    </w:p>
    <w:p w:rsidR="00AE48AD" w:rsidRPr="00EB6C95" w:rsidRDefault="00AE48AD" w:rsidP="00AE48AD">
      <w:pPr>
        <w:numPr>
          <w:ilvl w:val="0"/>
          <w:numId w:val="2"/>
        </w:numPr>
        <w:tabs>
          <w:tab w:val="left" w:pos="0"/>
          <w:tab w:val="left" w:pos="540"/>
        </w:tabs>
        <w:overflowPunct w:val="0"/>
        <w:autoSpaceDE w:val="0"/>
        <w:autoSpaceDN w:val="0"/>
        <w:adjustRightInd w:val="0"/>
        <w:spacing w:after="0" w:line="240" w:lineRule="auto"/>
        <w:textAlignment w:val="baseline"/>
        <w:rPr>
          <w:szCs w:val="20"/>
          <w:lang w:val="lt-LT" w:eastAsia="lt-LT"/>
        </w:rPr>
      </w:pPr>
      <w:r w:rsidRPr="00EB6C95">
        <w:rPr>
          <w:szCs w:val="20"/>
          <w:lang w:val="lt-LT" w:eastAsia="lt-LT"/>
        </w:rPr>
        <w:t>melsvos lūpos;</w:t>
      </w:r>
    </w:p>
    <w:p w:rsidR="00AE48AD" w:rsidRPr="00EB6C95" w:rsidRDefault="00AE48AD" w:rsidP="00AE48AD">
      <w:pPr>
        <w:numPr>
          <w:ilvl w:val="0"/>
          <w:numId w:val="2"/>
        </w:numPr>
        <w:tabs>
          <w:tab w:val="left" w:pos="0"/>
          <w:tab w:val="left" w:pos="540"/>
        </w:tabs>
        <w:overflowPunct w:val="0"/>
        <w:autoSpaceDE w:val="0"/>
        <w:autoSpaceDN w:val="0"/>
        <w:adjustRightInd w:val="0"/>
        <w:spacing w:after="0" w:line="240" w:lineRule="auto"/>
        <w:textAlignment w:val="baseline"/>
        <w:rPr>
          <w:szCs w:val="20"/>
          <w:lang w:val="lt-LT" w:eastAsia="lt-LT"/>
        </w:rPr>
      </w:pPr>
      <w:r w:rsidRPr="00EB6C95">
        <w:rPr>
          <w:szCs w:val="20"/>
          <w:lang w:val="lt-LT" w:eastAsia="lt-LT"/>
        </w:rPr>
        <w:t>vėmimas ar apsunkintas maitinimasis;</w:t>
      </w:r>
    </w:p>
    <w:p w:rsidR="00AE48AD" w:rsidRPr="00EB6C95" w:rsidRDefault="00AE48AD" w:rsidP="00AE48AD">
      <w:pPr>
        <w:numPr>
          <w:ilvl w:val="0"/>
          <w:numId w:val="2"/>
        </w:numPr>
        <w:tabs>
          <w:tab w:val="left" w:pos="0"/>
          <w:tab w:val="left" w:pos="540"/>
        </w:tabs>
        <w:overflowPunct w:val="0"/>
        <w:autoSpaceDE w:val="0"/>
        <w:autoSpaceDN w:val="0"/>
        <w:adjustRightInd w:val="0"/>
        <w:spacing w:after="0" w:line="240" w:lineRule="auto"/>
        <w:textAlignment w:val="baseline"/>
        <w:rPr>
          <w:szCs w:val="20"/>
          <w:lang w:val="lt-LT" w:eastAsia="lt-LT"/>
        </w:rPr>
      </w:pPr>
      <w:r w:rsidRPr="00EB6C95">
        <w:rPr>
          <w:szCs w:val="20"/>
          <w:lang w:val="lt-LT" w:eastAsia="lt-LT"/>
        </w:rPr>
        <w:t>didelis nuovargis, negalėjimas užmigti ar nuolatinis verkimas;</w:t>
      </w:r>
    </w:p>
    <w:p w:rsidR="00AE48AD" w:rsidRPr="00EB6C95" w:rsidRDefault="00AE48AD" w:rsidP="00AE48AD">
      <w:pPr>
        <w:numPr>
          <w:ilvl w:val="0"/>
          <w:numId w:val="2"/>
        </w:numPr>
        <w:tabs>
          <w:tab w:val="left" w:pos="0"/>
          <w:tab w:val="left" w:pos="540"/>
        </w:tabs>
        <w:overflowPunct w:val="0"/>
        <w:autoSpaceDE w:val="0"/>
        <w:autoSpaceDN w:val="0"/>
        <w:adjustRightInd w:val="0"/>
        <w:spacing w:after="0" w:line="240" w:lineRule="auto"/>
        <w:textAlignment w:val="baseline"/>
        <w:rPr>
          <w:szCs w:val="20"/>
          <w:lang w:val="lt-LT" w:eastAsia="lt-LT"/>
        </w:rPr>
      </w:pPr>
      <w:r w:rsidRPr="00EB6C95">
        <w:rPr>
          <w:szCs w:val="20"/>
          <w:lang w:val="lt-LT" w:eastAsia="lt-LT"/>
        </w:rPr>
        <w:t>sustingę ar išglebę raumenys;</w:t>
      </w:r>
    </w:p>
    <w:p w:rsidR="00AE48AD" w:rsidRPr="00EB6C95" w:rsidRDefault="00AE48AD" w:rsidP="00AE48AD">
      <w:pPr>
        <w:numPr>
          <w:ilvl w:val="0"/>
          <w:numId w:val="7"/>
        </w:numPr>
        <w:tabs>
          <w:tab w:val="left" w:pos="0"/>
          <w:tab w:val="left" w:pos="540"/>
        </w:tabs>
        <w:suppressAutoHyphens/>
        <w:spacing w:after="0" w:line="240" w:lineRule="auto"/>
        <w:rPr>
          <w:lang w:val="lt-LT"/>
        </w:rPr>
      </w:pPr>
      <w:r w:rsidRPr="00EB6C95">
        <w:rPr>
          <w:lang w:val="lt-LT"/>
        </w:rPr>
        <w:t>drebėjimas, nervingumas ar traukuliai (priepuoliai);</w:t>
      </w:r>
    </w:p>
    <w:p w:rsidR="00AE48AD" w:rsidRPr="00EB6C95" w:rsidRDefault="00AE48AD" w:rsidP="00AE48AD">
      <w:pPr>
        <w:numPr>
          <w:ilvl w:val="0"/>
          <w:numId w:val="7"/>
        </w:numPr>
        <w:tabs>
          <w:tab w:val="left" w:pos="0"/>
        </w:tabs>
        <w:suppressAutoHyphens/>
        <w:spacing w:after="0" w:line="240" w:lineRule="auto"/>
        <w:rPr>
          <w:b/>
          <w:lang w:val="lt-LT"/>
        </w:rPr>
      </w:pPr>
      <w:r w:rsidRPr="00EB6C95">
        <w:rPr>
          <w:lang w:val="lt-LT"/>
        </w:rPr>
        <w:t>nenormaliai padidėję refleksai.</w:t>
      </w:r>
    </w:p>
    <w:p w:rsidR="00AE48AD" w:rsidRPr="00EB6C95" w:rsidRDefault="00AE48AD" w:rsidP="00AE48AD">
      <w:pPr>
        <w:tabs>
          <w:tab w:val="left" w:pos="0"/>
        </w:tabs>
        <w:rPr>
          <w:b/>
          <w:lang w:val="lt-LT"/>
        </w:rPr>
      </w:pPr>
    </w:p>
    <w:p w:rsidR="00AE48AD" w:rsidRDefault="00AE48AD" w:rsidP="00AE48AD">
      <w:pPr>
        <w:tabs>
          <w:tab w:val="left" w:pos="0"/>
        </w:tabs>
        <w:overflowPunct w:val="0"/>
        <w:autoSpaceDE w:val="0"/>
        <w:autoSpaceDN w:val="0"/>
        <w:adjustRightInd w:val="0"/>
        <w:textAlignment w:val="baseline"/>
        <w:rPr>
          <w:szCs w:val="20"/>
          <w:lang w:val="lt-LT" w:eastAsia="lt-LT"/>
        </w:rPr>
      </w:pPr>
      <w:r w:rsidRPr="00EB6C95">
        <w:rPr>
          <w:b/>
          <w:lang w:val="lt-LT"/>
        </w:rPr>
        <w:t xml:space="preserve">Jei Jūsų kūdikiui po gimimo pasireiškia kuris nors iš minėtų simptomų ir Jūs nerimaujate dėl savo kūdikio sveikatos, kreipkitės patarimo į savo </w:t>
      </w:r>
      <w:r w:rsidRPr="00EB6C95">
        <w:rPr>
          <w:b/>
          <w:szCs w:val="20"/>
          <w:lang w:val="lt-LT" w:eastAsia="lt-LT"/>
        </w:rPr>
        <w:t>gydytoją ar akušerę</w:t>
      </w:r>
      <w:r w:rsidRPr="00EB6C95">
        <w:rPr>
          <w:szCs w:val="20"/>
          <w:lang w:val="lt-LT" w:eastAsia="lt-LT"/>
        </w:rPr>
        <w:t>.</w:t>
      </w:r>
    </w:p>
    <w:p w:rsidR="00AE48AD" w:rsidRPr="00EB6C95" w:rsidRDefault="00AE48AD" w:rsidP="00AE48AD">
      <w:pPr>
        <w:tabs>
          <w:tab w:val="left" w:pos="0"/>
        </w:tabs>
        <w:rPr>
          <w:lang w:val="lt-LT"/>
        </w:rPr>
      </w:pPr>
    </w:p>
    <w:p w:rsidR="00AE48AD" w:rsidRDefault="00AE48AD" w:rsidP="00AE48AD">
      <w:pPr>
        <w:tabs>
          <w:tab w:val="left" w:pos="0"/>
        </w:tabs>
        <w:rPr>
          <w:lang w:val="lt-LT"/>
        </w:rPr>
      </w:pPr>
      <w:r w:rsidRPr="00EB6C95">
        <w:rPr>
          <w:lang w:val="lt-LT"/>
        </w:rPr>
        <w:t>Nedidelis ARKETIS kiekis gali išsiskirti su moters pienu. Jeigu Jūs vartojate ARKETIS, prieš pradėdama žindyti kreipkitės į savo gydytoją. Kartu su savo gydytoju Jūs galite nuspręsti, ar galėsite žindyti, kol vartojate ARKETIS.</w:t>
      </w:r>
    </w:p>
    <w:p w:rsidR="00AE48AD" w:rsidRPr="00EB6C95" w:rsidRDefault="00AE48AD" w:rsidP="00AE48AD">
      <w:pPr>
        <w:tabs>
          <w:tab w:val="left" w:pos="0"/>
        </w:tabs>
        <w:rPr>
          <w:lang w:val="lt-LT"/>
        </w:rPr>
      </w:pPr>
      <w:r w:rsidRPr="00EB6C95">
        <w:rPr>
          <w:lang w:val="lt-LT"/>
        </w:rPr>
        <w:t>Buvo parodyta, kad paroksetinas mažina sėklos kokybę tyrimuose su gyvūnais. Teoriškai, tai gali paveikti vaisingumą, bet įtakos žmogaus vaisingumui iki šiol nepastebėta.</w:t>
      </w:r>
    </w:p>
    <w:p w:rsidR="00AE48AD" w:rsidRPr="00EB6C95" w:rsidRDefault="00AE48AD" w:rsidP="00AE48AD">
      <w:pPr>
        <w:tabs>
          <w:tab w:val="left" w:pos="0"/>
        </w:tabs>
        <w:rPr>
          <w:lang w:val="lt-LT"/>
        </w:rPr>
      </w:pPr>
    </w:p>
    <w:p w:rsidR="00AE48AD" w:rsidRPr="00EB6C95" w:rsidRDefault="00AE48AD" w:rsidP="00AE48AD">
      <w:pPr>
        <w:tabs>
          <w:tab w:val="left" w:pos="567"/>
        </w:tabs>
        <w:spacing w:line="220" w:lineRule="exact"/>
        <w:rPr>
          <w:lang w:val="lt-LT"/>
        </w:rPr>
      </w:pPr>
      <w:r w:rsidRPr="00EB6C95">
        <w:rPr>
          <w:b/>
          <w:lang w:val="lt-LT"/>
        </w:rPr>
        <w:t>Vairavimas ir mechanizmų valdymas</w:t>
      </w:r>
    </w:p>
    <w:p w:rsidR="00AE48AD" w:rsidRPr="00EB6C95" w:rsidRDefault="00AE48AD" w:rsidP="00AE48AD">
      <w:pPr>
        <w:rPr>
          <w:lang w:val="lt-LT"/>
        </w:rPr>
      </w:pPr>
      <w:r w:rsidRPr="00EB6C95">
        <w:rPr>
          <w:lang w:val="lt-LT"/>
        </w:rPr>
        <w:t>Galimas šalutinis ARKETIS poveikis yra svaigulys, sumišimas, mieguistumas ar vaizdo ryškumo sumažėjimas. Jei Jums atsirado toks šalutinis poveikis, vairuoti ir valdyti mechanizmų negalima.</w:t>
      </w:r>
    </w:p>
    <w:p w:rsidR="00AE48AD" w:rsidRDefault="00AE48AD" w:rsidP="00AE48AD">
      <w:pPr>
        <w:tabs>
          <w:tab w:val="left" w:pos="567"/>
        </w:tabs>
        <w:rPr>
          <w:lang w:val="lt-LT"/>
        </w:rPr>
      </w:pPr>
    </w:p>
    <w:p w:rsidR="00AE48AD" w:rsidRDefault="00AE48AD" w:rsidP="00AE48AD">
      <w:pPr>
        <w:tabs>
          <w:tab w:val="left" w:pos="567"/>
        </w:tabs>
        <w:rPr>
          <w:lang w:val="lt-LT"/>
        </w:rPr>
      </w:pPr>
      <w:r>
        <w:rPr>
          <w:lang w:val="lt-LT"/>
        </w:rPr>
        <w:t>Šio vaisto vienoje tabletėje yra mažiau nei 1 mmol natrio (23 mg), t.y., jis beveik neturi reikšmės.</w:t>
      </w:r>
    </w:p>
    <w:p w:rsidR="00AE48AD" w:rsidRPr="00EB6C95" w:rsidRDefault="00AE48AD" w:rsidP="00AE48AD">
      <w:pPr>
        <w:tabs>
          <w:tab w:val="left" w:pos="567"/>
        </w:tabs>
        <w:rPr>
          <w:lang w:val="lt-LT"/>
        </w:rPr>
      </w:pPr>
    </w:p>
    <w:p w:rsidR="00AE48AD" w:rsidRPr="00EB6C95" w:rsidRDefault="00AE48AD" w:rsidP="00AE48AD">
      <w:pPr>
        <w:tabs>
          <w:tab w:val="left" w:pos="567"/>
        </w:tabs>
        <w:rPr>
          <w:lang w:val="lt-LT"/>
        </w:rPr>
      </w:pPr>
    </w:p>
    <w:p w:rsidR="00AE48AD" w:rsidRPr="00EB6C95" w:rsidRDefault="00AE48AD" w:rsidP="00AE48AD">
      <w:pPr>
        <w:keepNext/>
        <w:tabs>
          <w:tab w:val="left" w:pos="567"/>
        </w:tabs>
        <w:ind w:left="567" w:hanging="567"/>
        <w:rPr>
          <w:lang w:val="lt-LT"/>
        </w:rPr>
      </w:pPr>
      <w:bookmarkStart w:id="4" w:name="_Toc129243266"/>
      <w:bookmarkStart w:id="5" w:name="_Toc129243141"/>
      <w:r w:rsidRPr="00EB6C95">
        <w:rPr>
          <w:b/>
          <w:lang w:val="lt-LT"/>
        </w:rPr>
        <w:t>3.</w:t>
      </w:r>
      <w:r w:rsidRPr="00EB6C95">
        <w:rPr>
          <w:b/>
          <w:lang w:val="lt-LT"/>
        </w:rPr>
        <w:tab/>
        <w:t xml:space="preserve">Kaip vartoti </w:t>
      </w:r>
      <w:bookmarkEnd w:id="4"/>
      <w:bookmarkEnd w:id="5"/>
      <w:r w:rsidRPr="00EB6C95">
        <w:rPr>
          <w:b/>
          <w:lang w:val="lt-LT"/>
        </w:rPr>
        <w:t>ARKETIS</w:t>
      </w:r>
    </w:p>
    <w:p w:rsidR="00AE48AD" w:rsidRPr="00EB6C95" w:rsidRDefault="00AE48AD" w:rsidP="00AE48AD">
      <w:pPr>
        <w:widowControl w:val="0"/>
        <w:rPr>
          <w:lang w:val="lt-LT"/>
        </w:rPr>
      </w:pPr>
    </w:p>
    <w:p w:rsidR="00AE48AD" w:rsidRPr="00EB6C95" w:rsidRDefault="00AE48AD" w:rsidP="00AE48AD">
      <w:pPr>
        <w:widowControl w:val="0"/>
        <w:rPr>
          <w:lang w:val="lt-LT"/>
        </w:rPr>
      </w:pPr>
      <w:r w:rsidRPr="00EB6C95">
        <w:rPr>
          <w:b/>
          <w:lang w:val="lt-LT"/>
        </w:rPr>
        <w:t>Visada vartokite šį vaistą tiksliai kaip nurodė gydytojas arba vaistininkas. Jeigu abejojate, kreipkitės į gydytoją arba vaistininką.</w:t>
      </w:r>
    </w:p>
    <w:p w:rsidR="00AE48AD" w:rsidRPr="00EB6C95" w:rsidRDefault="00AE48AD" w:rsidP="00AE48AD">
      <w:pPr>
        <w:widowControl w:val="0"/>
        <w:rPr>
          <w:lang w:val="lt-LT"/>
        </w:rPr>
      </w:pPr>
    </w:p>
    <w:p w:rsidR="00AE48AD" w:rsidRPr="00EB6C95" w:rsidRDefault="00AE48AD" w:rsidP="00AE48AD">
      <w:pPr>
        <w:tabs>
          <w:tab w:val="left" w:pos="567"/>
        </w:tabs>
        <w:rPr>
          <w:lang w:val="lt-LT"/>
        </w:rPr>
      </w:pPr>
      <w:r w:rsidRPr="00EB6C95">
        <w:rPr>
          <w:shd w:val="clear" w:color="auto" w:fill="C0C0C0"/>
          <w:lang w:val="lt-LT"/>
        </w:rPr>
        <w:t>ARKETIS 30 mg arba 40 mg tabletės tinka ne visoms toliau išvardytoms dozavimo schemoms. Tokiam dozavimui yra tiekiami kiti preparatai, kurių sudėtyje yra paroksetino.</w:t>
      </w:r>
    </w:p>
    <w:p w:rsidR="00AE48AD" w:rsidRPr="00EB6C95" w:rsidRDefault="00AE48AD" w:rsidP="00AE48AD">
      <w:pPr>
        <w:widowControl w:val="0"/>
        <w:rPr>
          <w:lang w:val="lt-LT"/>
        </w:rPr>
      </w:pPr>
    </w:p>
    <w:p w:rsidR="00AE48AD" w:rsidRPr="00EB6C95" w:rsidRDefault="00AE48AD" w:rsidP="00AE48AD">
      <w:pPr>
        <w:widowControl w:val="0"/>
        <w:rPr>
          <w:lang w:val="lt-LT"/>
        </w:rPr>
      </w:pPr>
      <w:r w:rsidRPr="00EB6C95">
        <w:rPr>
          <w:lang w:val="lt-LT"/>
        </w:rPr>
        <w:t>Toliau esančioje lentelėje pateiktos įprastinės dozės įvairioms ligoms gydyti.</w:t>
      </w:r>
    </w:p>
    <w:p w:rsidR="00AE48AD" w:rsidRPr="00EB6C95" w:rsidRDefault="00AE48AD" w:rsidP="00AE48AD">
      <w:pPr>
        <w:widowControl w:val="0"/>
        <w:rPr>
          <w:lang w:val="lt-LT"/>
        </w:rPr>
      </w:pPr>
    </w:p>
    <w:tbl>
      <w:tblPr>
        <w:tblW w:w="0" w:type="auto"/>
        <w:tblLayout w:type="fixed"/>
        <w:tblLook w:val="0000" w:firstRow="0" w:lastRow="0" w:firstColumn="0" w:lastColumn="0" w:noHBand="0" w:noVBand="0"/>
      </w:tblPr>
      <w:tblGrid>
        <w:gridCol w:w="3277"/>
        <w:gridCol w:w="1710"/>
        <w:gridCol w:w="1980"/>
        <w:gridCol w:w="1800"/>
      </w:tblGrid>
      <w:tr w:rsidR="00AE48AD" w:rsidRPr="00EB6C95" w:rsidTr="00E10C41">
        <w:trPr>
          <w:trHeight w:val="261"/>
        </w:trPr>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AE48AD" w:rsidRPr="00EB6C95" w:rsidRDefault="00AE48AD" w:rsidP="00E10C41">
            <w:pPr>
              <w:widowControl w:val="0"/>
              <w:rPr>
                <w:b/>
                <w:lang w:val="lt-LT"/>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AE48AD" w:rsidRPr="00EB6C95" w:rsidRDefault="00AE48AD" w:rsidP="00E10C41">
            <w:pPr>
              <w:widowControl w:val="0"/>
              <w:jc w:val="center"/>
              <w:rPr>
                <w:b/>
                <w:lang w:val="lt-LT"/>
              </w:rPr>
            </w:pPr>
            <w:r w:rsidRPr="00EB6C95">
              <w:rPr>
                <w:b/>
                <w:lang w:val="lt-LT"/>
              </w:rPr>
              <w:t>Pradinė dozė</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AE48AD" w:rsidRPr="00EB6C95" w:rsidRDefault="00AE48AD" w:rsidP="00E10C41">
            <w:pPr>
              <w:widowControl w:val="0"/>
              <w:jc w:val="center"/>
              <w:rPr>
                <w:b/>
                <w:lang w:val="lt-LT"/>
              </w:rPr>
            </w:pPr>
            <w:r w:rsidRPr="00EB6C95">
              <w:rPr>
                <w:b/>
                <w:lang w:val="lt-LT"/>
              </w:rPr>
              <w:t>Rekomenduojama paros dozė</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E48AD" w:rsidRPr="00EB6C95" w:rsidRDefault="00AE48AD" w:rsidP="00E10C41">
            <w:pPr>
              <w:widowControl w:val="0"/>
              <w:jc w:val="center"/>
              <w:rPr>
                <w:lang w:val="lt-LT"/>
              </w:rPr>
            </w:pPr>
            <w:r w:rsidRPr="00EB6C95">
              <w:rPr>
                <w:b/>
                <w:lang w:val="lt-LT"/>
              </w:rPr>
              <w:t>Didžiausia paros dozė</w:t>
            </w:r>
          </w:p>
        </w:tc>
      </w:tr>
      <w:tr w:rsidR="00AE48AD" w:rsidRPr="00EB6C95" w:rsidTr="00E10C41">
        <w:trPr>
          <w:trHeight w:val="259"/>
        </w:trPr>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AE48AD" w:rsidRPr="00EB6C95" w:rsidRDefault="00AE48AD" w:rsidP="00E10C41">
            <w:pPr>
              <w:widowControl w:val="0"/>
              <w:rPr>
                <w:lang w:val="lt-LT"/>
              </w:rPr>
            </w:pPr>
            <w:r w:rsidRPr="00EB6C95">
              <w:rPr>
                <w:lang w:val="lt-LT"/>
              </w:rPr>
              <w:t>Depresija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AE48AD" w:rsidRPr="00EB6C95" w:rsidRDefault="00AE48AD" w:rsidP="00E10C41">
            <w:pPr>
              <w:widowControl w:val="0"/>
              <w:jc w:val="center"/>
              <w:rPr>
                <w:lang w:val="lt-LT"/>
              </w:rPr>
            </w:pPr>
            <w:r w:rsidRPr="00EB6C95">
              <w:rPr>
                <w:lang w:val="lt-LT"/>
              </w:rPr>
              <w:t>20 mg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AE48AD" w:rsidRPr="00EB6C95" w:rsidRDefault="00AE48AD" w:rsidP="00E10C41">
            <w:pPr>
              <w:widowControl w:val="0"/>
              <w:jc w:val="center"/>
              <w:rPr>
                <w:lang w:val="lt-LT"/>
              </w:rPr>
            </w:pPr>
            <w:r w:rsidRPr="00EB6C95">
              <w:rPr>
                <w:lang w:val="lt-LT"/>
              </w:rPr>
              <w:t>20 mg</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E48AD" w:rsidRPr="00EB6C95" w:rsidRDefault="00AE48AD" w:rsidP="00E10C41">
            <w:pPr>
              <w:widowControl w:val="0"/>
              <w:jc w:val="center"/>
              <w:rPr>
                <w:lang w:val="lt-LT"/>
              </w:rPr>
            </w:pPr>
            <w:r w:rsidRPr="00EB6C95">
              <w:rPr>
                <w:lang w:val="lt-LT"/>
              </w:rPr>
              <w:t>50 mg</w:t>
            </w:r>
          </w:p>
        </w:tc>
      </w:tr>
      <w:tr w:rsidR="00AE48AD" w:rsidRPr="00EB6C95" w:rsidTr="00E10C41">
        <w:trPr>
          <w:trHeight w:val="259"/>
        </w:trPr>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AE48AD" w:rsidRPr="00EB6C95" w:rsidRDefault="00AE48AD" w:rsidP="00E10C41">
            <w:pPr>
              <w:widowControl w:val="0"/>
              <w:rPr>
                <w:lang w:val="lt-LT"/>
              </w:rPr>
            </w:pPr>
            <w:r w:rsidRPr="00EB6C95">
              <w:rPr>
                <w:lang w:val="lt-LT"/>
              </w:rPr>
              <w:t xml:space="preserve">Obsesinis kompulsinis </w:t>
            </w:r>
            <w:r w:rsidRPr="00EB6C95">
              <w:rPr>
                <w:szCs w:val="20"/>
                <w:lang w:val="lt-LT" w:eastAsia="lt-LT"/>
              </w:rPr>
              <w:t>sutrikimas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AE48AD" w:rsidRPr="00EB6C95" w:rsidRDefault="00AE48AD" w:rsidP="00E10C41">
            <w:pPr>
              <w:widowControl w:val="0"/>
              <w:jc w:val="center"/>
              <w:rPr>
                <w:lang w:val="lt-LT"/>
              </w:rPr>
            </w:pPr>
            <w:r w:rsidRPr="00EB6C95">
              <w:rPr>
                <w:lang w:val="lt-LT"/>
              </w:rPr>
              <w:t>20 mg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AE48AD" w:rsidRPr="00EB6C95" w:rsidRDefault="00AE48AD" w:rsidP="00E10C41">
            <w:pPr>
              <w:widowControl w:val="0"/>
              <w:jc w:val="center"/>
              <w:rPr>
                <w:lang w:val="lt-LT"/>
              </w:rPr>
            </w:pPr>
            <w:r w:rsidRPr="00EB6C95">
              <w:rPr>
                <w:lang w:val="lt-LT"/>
              </w:rPr>
              <w:t>40 mg</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E48AD" w:rsidRPr="00EB6C95" w:rsidRDefault="00AE48AD" w:rsidP="00E10C41">
            <w:pPr>
              <w:widowControl w:val="0"/>
              <w:jc w:val="center"/>
              <w:rPr>
                <w:lang w:val="lt-LT"/>
              </w:rPr>
            </w:pPr>
            <w:r w:rsidRPr="00EB6C95">
              <w:rPr>
                <w:lang w:val="lt-LT"/>
              </w:rPr>
              <w:t>60 mg</w:t>
            </w:r>
          </w:p>
        </w:tc>
      </w:tr>
      <w:tr w:rsidR="00AE48AD" w:rsidRPr="00EB6C95" w:rsidTr="00E10C41">
        <w:trPr>
          <w:trHeight w:val="259"/>
        </w:trPr>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AE48AD" w:rsidRPr="00EB6C95" w:rsidRDefault="00AE48AD" w:rsidP="00E10C41">
            <w:pPr>
              <w:widowControl w:val="0"/>
              <w:rPr>
                <w:lang w:val="lt-LT"/>
              </w:rPr>
            </w:pPr>
            <w:r w:rsidRPr="00EB6C95">
              <w:rPr>
                <w:lang w:val="lt-LT"/>
              </w:rPr>
              <w:t>Panikos sutrikimas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AE48AD" w:rsidRPr="00EB6C95" w:rsidRDefault="00AE48AD" w:rsidP="00E10C41">
            <w:pPr>
              <w:widowControl w:val="0"/>
              <w:jc w:val="center"/>
              <w:rPr>
                <w:lang w:val="lt-LT"/>
              </w:rPr>
            </w:pPr>
            <w:r w:rsidRPr="00EB6C95">
              <w:rPr>
                <w:lang w:val="lt-LT"/>
              </w:rPr>
              <w:t>10 mg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AE48AD" w:rsidRPr="00EB6C95" w:rsidRDefault="00AE48AD" w:rsidP="00E10C41">
            <w:pPr>
              <w:widowControl w:val="0"/>
              <w:jc w:val="center"/>
              <w:rPr>
                <w:lang w:val="lt-LT"/>
              </w:rPr>
            </w:pPr>
            <w:r w:rsidRPr="00EB6C95">
              <w:rPr>
                <w:lang w:val="lt-LT"/>
              </w:rPr>
              <w:t>40 mg</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E48AD" w:rsidRPr="00EB6C95" w:rsidRDefault="00AE48AD" w:rsidP="00E10C41">
            <w:pPr>
              <w:widowControl w:val="0"/>
              <w:jc w:val="center"/>
              <w:rPr>
                <w:lang w:val="lt-LT"/>
              </w:rPr>
            </w:pPr>
            <w:r w:rsidRPr="00EB6C95">
              <w:rPr>
                <w:lang w:val="lt-LT"/>
              </w:rPr>
              <w:t>60 mg</w:t>
            </w:r>
          </w:p>
        </w:tc>
      </w:tr>
      <w:tr w:rsidR="00AE48AD" w:rsidRPr="00EB6C95" w:rsidTr="00E10C41">
        <w:trPr>
          <w:trHeight w:val="259"/>
        </w:trPr>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AE48AD" w:rsidRPr="00EB6C95" w:rsidRDefault="00AE48AD" w:rsidP="00E10C41">
            <w:pPr>
              <w:widowControl w:val="0"/>
              <w:rPr>
                <w:lang w:val="lt-LT"/>
              </w:rPr>
            </w:pPr>
            <w:r w:rsidRPr="00EB6C95">
              <w:rPr>
                <w:lang w:val="lt-LT"/>
              </w:rPr>
              <w:t xml:space="preserve">Socialinio nerimo sutrikimas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AE48AD" w:rsidRPr="00EB6C95" w:rsidRDefault="00AE48AD" w:rsidP="00E10C41">
            <w:pPr>
              <w:widowControl w:val="0"/>
              <w:jc w:val="center"/>
              <w:rPr>
                <w:lang w:val="lt-LT"/>
              </w:rPr>
            </w:pPr>
            <w:r w:rsidRPr="00EB6C95">
              <w:rPr>
                <w:lang w:val="lt-LT"/>
              </w:rPr>
              <w:t>20 mg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AE48AD" w:rsidRPr="00EB6C95" w:rsidRDefault="00AE48AD" w:rsidP="00E10C41">
            <w:pPr>
              <w:widowControl w:val="0"/>
              <w:jc w:val="center"/>
              <w:rPr>
                <w:lang w:val="lt-LT"/>
              </w:rPr>
            </w:pPr>
            <w:r w:rsidRPr="00EB6C95">
              <w:rPr>
                <w:lang w:val="lt-LT"/>
              </w:rPr>
              <w:t>20 mg</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E48AD" w:rsidRPr="00EB6C95" w:rsidRDefault="00AE48AD" w:rsidP="00E10C41">
            <w:pPr>
              <w:widowControl w:val="0"/>
              <w:jc w:val="center"/>
              <w:rPr>
                <w:lang w:val="lt-LT"/>
              </w:rPr>
            </w:pPr>
            <w:r w:rsidRPr="00EB6C95">
              <w:rPr>
                <w:lang w:val="lt-LT"/>
              </w:rPr>
              <w:t>50 mg</w:t>
            </w:r>
          </w:p>
        </w:tc>
      </w:tr>
      <w:tr w:rsidR="00AE48AD" w:rsidRPr="00EB6C95" w:rsidTr="00E10C41">
        <w:trPr>
          <w:trHeight w:val="259"/>
        </w:trPr>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AE48AD" w:rsidRPr="00EB6C95" w:rsidRDefault="00AE48AD" w:rsidP="00E10C41">
            <w:pPr>
              <w:widowControl w:val="0"/>
              <w:rPr>
                <w:lang w:val="lt-LT"/>
              </w:rPr>
            </w:pPr>
            <w:r w:rsidRPr="00EB6C95">
              <w:rPr>
                <w:lang w:val="lt-LT"/>
              </w:rPr>
              <w:t>Potrauminio streso sindromas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AE48AD" w:rsidRPr="00EB6C95" w:rsidRDefault="00AE48AD" w:rsidP="00E10C41">
            <w:pPr>
              <w:widowControl w:val="0"/>
              <w:jc w:val="center"/>
              <w:rPr>
                <w:lang w:val="lt-LT"/>
              </w:rPr>
            </w:pPr>
            <w:r w:rsidRPr="00EB6C95">
              <w:rPr>
                <w:lang w:val="lt-LT"/>
              </w:rPr>
              <w:t>20 mg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AE48AD" w:rsidRPr="00EB6C95" w:rsidRDefault="00AE48AD" w:rsidP="00E10C41">
            <w:pPr>
              <w:widowControl w:val="0"/>
              <w:jc w:val="center"/>
              <w:rPr>
                <w:lang w:val="lt-LT"/>
              </w:rPr>
            </w:pPr>
            <w:r w:rsidRPr="00EB6C95">
              <w:rPr>
                <w:lang w:val="lt-LT"/>
              </w:rPr>
              <w:t>20 mg</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E48AD" w:rsidRPr="00EB6C95" w:rsidRDefault="00AE48AD" w:rsidP="00E10C41">
            <w:pPr>
              <w:widowControl w:val="0"/>
              <w:jc w:val="center"/>
              <w:rPr>
                <w:lang w:val="lt-LT"/>
              </w:rPr>
            </w:pPr>
            <w:r w:rsidRPr="00EB6C95">
              <w:rPr>
                <w:lang w:val="lt-LT"/>
              </w:rPr>
              <w:t>50 mg</w:t>
            </w:r>
          </w:p>
        </w:tc>
      </w:tr>
      <w:tr w:rsidR="00AE48AD" w:rsidRPr="00EB6C95" w:rsidTr="00E10C41">
        <w:trPr>
          <w:trHeight w:val="259"/>
        </w:trPr>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AE48AD" w:rsidRPr="00EB6C95" w:rsidRDefault="00AE48AD" w:rsidP="00E10C41">
            <w:pPr>
              <w:widowControl w:val="0"/>
              <w:rPr>
                <w:lang w:val="lt-LT"/>
              </w:rPr>
            </w:pPr>
            <w:r w:rsidRPr="00EB6C95">
              <w:rPr>
                <w:lang w:val="lt-LT"/>
              </w:rPr>
              <w:t>Generalizuoto nerimo sutrikimas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AE48AD" w:rsidRPr="00EB6C95" w:rsidRDefault="00AE48AD" w:rsidP="00E10C41">
            <w:pPr>
              <w:widowControl w:val="0"/>
              <w:jc w:val="center"/>
              <w:rPr>
                <w:lang w:val="lt-LT"/>
              </w:rPr>
            </w:pPr>
            <w:r w:rsidRPr="00EB6C95">
              <w:rPr>
                <w:lang w:val="lt-LT"/>
              </w:rPr>
              <w:t>20 mg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AE48AD" w:rsidRPr="00EB6C95" w:rsidRDefault="00AE48AD" w:rsidP="00E10C41">
            <w:pPr>
              <w:widowControl w:val="0"/>
              <w:jc w:val="center"/>
              <w:rPr>
                <w:lang w:val="lt-LT"/>
              </w:rPr>
            </w:pPr>
            <w:r w:rsidRPr="00EB6C95">
              <w:rPr>
                <w:lang w:val="lt-LT"/>
              </w:rPr>
              <w:t>20 mg</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E48AD" w:rsidRPr="00EB6C95" w:rsidRDefault="00AE48AD" w:rsidP="00E10C41">
            <w:pPr>
              <w:widowControl w:val="0"/>
              <w:jc w:val="center"/>
              <w:rPr>
                <w:lang w:val="lt-LT"/>
              </w:rPr>
            </w:pPr>
            <w:r w:rsidRPr="00EB6C95">
              <w:rPr>
                <w:lang w:val="lt-LT"/>
              </w:rPr>
              <w:t>50 mg</w:t>
            </w:r>
          </w:p>
        </w:tc>
      </w:tr>
    </w:tbl>
    <w:p w:rsidR="00AE48AD" w:rsidRPr="00EB6C95" w:rsidRDefault="00AE48AD" w:rsidP="00AE48AD">
      <w:pPr>
        <w:widowControl w:val="0"/>
        <w:rPr>
          <w:lang w:val="lt-LT"/>
        </w:rPr>
      </w:pPr>
    </w:p>
    <w:p w:rsidR="00AE48AD" w:rsidRDefault="00AE48AD" w:rsidP="00AE48AD">
      <w:pPr>
        <w:widowControl w:val="0"/>
        <w:rPr>
          <w:lang w:val="lt-LT"/>
        </w:rPr>
      </w:pPr>
      <w:r w:rsidRPr="00EB6C95">
        <w:rPr>
          <w:b/>
          <w:lang w:val="lt-LT"/>
        </w:rPr>
        <w:t xml:space="preserve">Gydytojas Jums patars, nuo kokios ARKETIS dozės reikia pradėti. </w:t>
      </w:r>
      <w:r w:rsidRPr="00EB6C95">
        <w:rPr>
          <w:lang w:val="lt-LT"/>
        </w:rPr>
        <w:t>Dauguma žmonių pradeda jaustis geriau po keleto savaičių. Jei Jums po šio laiko nepradėsite jausti jokio pagerėjimo, kreipkitės į savo gydytoją patarimo. Gydytojas gali nuspręsti palaipsniui didinti dozę po 10 mg iki didžiausios paros dozės.</w:t>
      </w:r>
    </w:p>
    <w:p w:rsidR="00AE48AD" w:rsidRPr="00EB6C95" w:rsidRDefault="00AE48AD" w:rsidP="00AE48AD">
      <w:pPr>
        <w:widowControl w:val="0"/>
        <w:rPr>
          <w:b/>
          <w:lang w:val="lt-LT"/>
        </w:rPr>
      </w:pPr>
    </w:p>
    <w:p w:rsidR="00AE48AD" w:rsidRPr="00EB6C95" w:rsidRDefault="00AE48AD" w:rsidP="00AE48AD">
      <w:pPr>
        <w:widowControl w:val="0"/>
        <w:rPr>
          <w:lang w:val="lt-LT"/>
        </w:rPr>
      </w:pPr>
      <w:r w:rsidRPr="00EB6C95">
        <w:rPr>
          <w:lang w:val="lt-LT"/>
        </w:rPr>
        <w:t>Vartokite ARKETIS iš ryto su maistu.</w:t>
      </w:r>
    </w:p>
    <w:p w:rsidR="00AE48AD" w:rsidRPr="00EB6C95" w:rsidRDefault="00AE48AD" w:rsidP="00AE48AD">
      <w:pPr>
        <w:widowControl w:val="0"/>
        <w:rPr>
          <w:lang w:val="lt-LT"/>
        </w:rPr>
      </w:pPr>
    </w:p>
    <w:p w:rsidR="00AE48AD" w:rsidRPr="00EB6C95" w:rsidRDefault="00AE48AD" w:rsidP="00AE48AD">
      <w:pPr>
        <w:widowControl w:val="0"/>
        <w:rPr>
          <w:lang w:val="lt-LT"/>
        </w:rPr>
      </w:pPr>
      <w:r w:rsidRPr="00EB6C95">
        <w:rPr>
          <w:lang w:val="lt-LT"/>
        </w:rPr>
        <w:t xml:space="preserve">Tabletės turi būti nedelsiant nuryjamos nepažeistos, gausiai užgeriant vandeniu (mažiausiai viena 150 ml </w:t>
      </w:r>
      <w:r w:rsidRPr="00207E9D">
        <w:rPr>
          <w:lang w:val="lt-LT"/>
        </w:rPr>
        <w:t>stikline vandens</w:t>
      </w:r>
      <w:r w:rsidRPr="00EB6C95">
        <w:rPr>
          <w:lang w:val="lt-LT"/>
        </w:rPr>
        <w:t>). Tablečių nečiupkite, nekramtykite ar nelaikykite burnoje, kadangi tai gali sukelti nemalonų pojūtį, tokį, kaip  kartus skonis, deginimas gerklėje, erzinantis kosulys ar įstrigimo pojūtis.</w:t>
      </w:r>
    </w:p>
    <w:p w:rsidR="00AE48AD" w:rsidRPr="00EB6C95" w:rsidRDefault="00AE48AD" w:rsidP="00AE48AD">
      <w:pPr>
        <w:widowControl w:val="0"/>
        <w:overflowPunct w:val="0"/>
        <w:autoSpaceDE w:val="0"/>
        <w:autoSpaceDN w:val="0"/>
        <w:adjustRightInd w:val="0"/>
        <w:textAlignment w:val="baseline"/>
        <w:rPr>
          <w:szCs w:val="20"/>
          <w:lang w:val="lt-LT" w:eastAsia="lt-LT"/>
        </w:rPr>
      </w:pPr>
    </w:p>
    <w:p w:rsidR="00AE48AD" w:rsidRDefault="00AE48AD" w:rsidP="00AE48AD">
      <w:pPr>
        <w:widowControl w:val="0"/>
        <w:overflowPunct w:val="0"/>
        <w:autoSpaceDE w:val="0"/>
        <w:autoSpaceDN w:val="0"/>
        <w:adjustRightInd w:val="0"/>
        <w:textAlignment w:val="baseline"/>
        <w:rPr>
          <w:lang w:val="lt-LT"/>
        </w:rPr>
      </w:pPr>
      <w:r w:rsidRPr="00EB6C95">
        <w:rPr>
          <w:szCs w:val="20"/>
          <w:lang w:val="lt-LT" w:eastAsia="lt-LT"/>
        </w:rPr>
        <w:t xml:space="preserve">Jūsų gydytojas </w:t>
      </w:r>
      <w:r w:rsidRPr="00EB6C95">
        <w:rPr>
          <w:lang w:val="lt-LT"/>
        </w:rPr>
        <w:t>aptars su Jumis, kiek laiko turėsite tęsti ARKETIS vartojimą. Tai gali trukti daugelį mėnesių ar net ilgiau.</w:t>
      </w:r>
    </w:p>
    <w:p w:rsidR="00AE48AD" w:rsidRPr="00EB6C95" w:rsidRDefault="00AE48AD" w:rsidP="00AE48AD">
      <w:pPr>
        <w:widowControl w:val="0"/>
        <w:rPr>
          <w:lang w:val="lt-LT"/>
        </w:rPr>
      </w:pPr>
    </w:p>
    <w:p w:rsidR="00AE48AD" w:rsidRPr="00EB6C95" w:rsidRDefault="00AE48AD" w:rsidP="00AE48AD">
      <w:pPr>
        <w:widowControl w:val="0"/>
        <w:rPr>
          <w:lang w:val="lt-LT"/>
        </w:rPr>
      </w:pPr>
      <w:r w:rsidRPr="00EB6C95">
        <w:rPr>
          <w:b/>
          <w:lang w:val="lt-LT"/>
        </w:rPr>
        <w:t>Senyvi pacientai</w:t>
      </w:r>
    </w:p>
    <w:p w:rsidR="00AE48AD" w:rsidRPr="00EB6C95" w:rsidRDefault="00AE48AD" w:rsidP="00AE48AD">
      <w:pPr>
        <w:widowControl w:val="0"/>
        <w:rPr>
          <w:lang w:val="lt-LT"/>
        </w:rPr>
      </w:pPr>
      <w:r w:rsidRPr="00EB6C95">
        <w:rPr>
          <w:lang w:val="lt-LT"/>
        </w:rPr>
        <w:t>Didžiausiai paros dozė vyresniems kaip 65 metų pacientams yra 40 mg.</w:t>
      </w:r>
    </w:p>
    <w:p w:rsidR="00AE48AD" w:rsidRPr="00EB6C95" w:rsidRDefault="00AE48AD" w:rsidP="00AE48AD">
      <w:pPr>
        <w:widowControl w:val="0"/>
        <w:rPr>
          <w:lang w:val="lt-LT"/>
        </w:rPr>
      </w:pPr>
    </w:p>
    <w:p w:rsidR="00AE48AD" w:rsidRPr="00EB6C95" w:rsidRDefault="00AE48AD" w:rsidP="00AE48AD">
      <w:pPr>
        <w:widowControl w:val="0"/>
        <w:rPr>
          <w:lang w:val="lt-LT"/>
        </w:rPr>
      </w:pPr>
      <w:r w:rsidRPr="00EB6C95">
        <w:rPr>
          <w:b/>
          <w:lang w:val="lt-LT"/>
        </w:rPr>
        <w:t>Pacientai, sergantys kepenų ar inkstų liga</w:t>
      </w:r>
    </w:p>
    <w:p w:rsidR="00AE48AD" w:rsidRDefault="00AE48AD" w:rsidP="00AE48AD">
      <w:pPr>
        <w:widowControl w:val="0"/>
        <w:rPr>
          <w:lang w:val="lt-LT"/>
        </w:rPr>
      </w:pPr>
      <w:r w:rsidRPr="00EB6C95">
        <w:rPr>
          <w:lang w:val="lt-LT"/>
        </w:rPr>
        <w:t>Jeigu Jums yra problemų dėl kepenų ar sunkios inkstų ligos, Jūsų gydytojas gali nuspręsti, kad Jums reikia skirti mažesnę, negu paprastai rekomenduojama, ARKETIS dozę.</w:t>
      </w:r>
    </w:p>
    <w:p w:rsidR="00AE48AD" w:rsidRPr="00EB6C95" w:rsidRDefault="00AE48AD" w:rsidP="00AE48AD">
      <w:pPr>
        <w:widowControl w:val="0"/>
        <w:rPr>
          <w:b/>
          <w:lang w:val="lt-LT"/>
        </w:rPr>
      </w:pPr>
    </w:p>
    <w:p w:rsidR="00AE48AD" w:rsidRPr="00EB6C95" w:rsidRDefault="00AE48AD" w:rsidP="00AE48AD">
      <w:pPr>
        <w:widowControl w:val="0"/>
        <w:rPr>
          <w:b/>
          <w:lang w:val="lt-LT"/>
        </w:rPr>
      </w:pPr>
      <w:r w:rsidRPr="00EB6C95">
        <w:rPr>
          <w:b/>
          <w:lang w:val="lt-LT"/>
        </w:rPr>
        <w:t>Ką daryti pavartojus per didelę ARKETIS dozę?</w:t>
      </w:r>
    </w:p>
    <w:p w:rsidR="00AE48AD" w:rsidRDefault="00AE48AD" w:rsidP="00AE48AD">
      <w:pPr>
        <w:widowControl w:val="0"/>
        <w:rPr>
          <w:b/>
          <w:lang w:val="lt-LT"/>
        </w:rPr>
      </w:pPr>
      <w:r w:rsidRPr="00EB6C95">
        <w:rPr>
          <w:b/>
          <w:lang w:val="lt-LT"/>
        </w:rPr>
        <w:t>Niekada negerkite daugiau ARKETIS, negu paskirta gydytojo.</w:t>
      </w:r>
    </w:p>
    <w:p w:rsidR="00AE48AD" w:rsidRDefault="00AE48AD" w:rsidP="00AE48AD">
      <w:pPr>
        <w:widowControl w:val="0"/>
        <w:rPr>
          <w:lang w:val="lt-LT"/>
        </w:rPr>
      </w:pPr>
      <w:r w:rsidRPr="00EB6C95">
        <w:rPr>
          <w:lang w:val="lt-LT"/>
        </w:rPr>
        <w:t>Jeigu išgėrėte daugiau negu reikia vaisto (ar jo išgėrė kas nors kitas), nedelsiant kreipkitės į savo gydytoją ar vykite į ligoninę. Parodykite jiems vaisto pakuotę. Pavartojus per daug ARKETIS gali pasireikšti ne tik 4 skyriuje „</w:t>
      </w:r>
      <w:r w:rsidRPr="00EB6C95">
        <w:rPr>
          <w:i/>
          <w:lang w:val="lt-LT"/>
        </w:rPr>
        <w:t>Galimas šalutinis poveikis</w:t>
      </w:r>
      <w:r w:rsidRPr="00EB6C95">
        <w:rPr>
          <w:lang w:val="lt-LT"/>
        </w:rPr>
        <w:t>“ išvardytas šalutinis poveikis bet ir šie simptomai: karščiavimas, nekontroliuojamas raumenų susitraukimas.</w:t>
      </w:r>
    </w:p>
    <w:p w:rsidR="00AE48AD" w:rsidRPr="00EB6C95" w:rsidRDefault="00AE48AD" w:rsidP="00AE48AD">
      <w:pPr>
        <w:widowControl w:val="0"/>
        <w:rPr>
          <w:b/>
          <w:lang w:val="lt-LT"/>
        </w:rPr>
      </w:pPr>
    </w:p>
    <w:p w:rsidR="00AE48AD" w:rsidRPr="00EB6C95" w:rsidRDefault="00AE48AD" w:rsidP="00AE48AD">
      <w:pPr>
        <w:widowControl w:val="0"/>
        <w:rPr>
          <w:lang w:val="lt-LT"/>
        </w:rPr>
      </w:pPr>
      <w:r w:rsidRPr="00EB6C95">
        <w:rPr>
          <w:b/>
          <w:lang w:val="lt-LT"/>
        </w:rPr>
        <w:t>Pamiršus pavartoti ARKETIS</w:t>
      </w:r>
    </w:p>
    <w:p w:rsidR="00AE48AD" w:rsidRPr="00EB6C95" w:rsidRDefault="00AE48AD" w:rsidP="00AE48AD">
      <w:pPr>
        <w:widowControl w:val="0"/>
        <w:rPr>
          <w:lang w:val="lt-LT"/>
        </w:rPr>
      </w:pPr>
      <w:r w:rsidRPr="00EB6C95">
        <w:rPr>
          <w:lang w:val="lt-LT"/>
        </w:rPr>
        <w:t>Gerkite vaistą kiekvieną dieną tuo pačiu laiku.</w:t>
      </w:r>
    </w:p>
    <w:p w:rsidR="00AE48AD" w:rsidRDefault="00AE48AD" w:rsidP="00AE48AD">
      <w:pPr>
        <w:widowControl w:val="0"/>
        <w:rPr>
          <w:lang w:val="lt-LT"/>
        </w:rPr>
      </w:pPr>
      <w:r w:rsidRPr="00EB6C95">
        <w:rPr>
          <w:lang w:val="lt-LT"/>
        </w:rPr>
        <w:t>Jei praleidote dozę ir tai prisiminėte prieš eidamas miegoti, ją tuojau pat išgerkite. Kitą dieną vartokite taip, kaip įprasta.</w:t>
      </w:r>
    </w:p>
    <w:p w:rsidR="00AE48AD" w:rsidRDefault="00AE48AD" w:rsidP="00AE48AD">
      <w:pPr>
        <w:widowControl w:val="0"/>
        <w:rPr>
          <w:lang w:val="lt-LT"/>
        </w:rPr>
      </w:pPr>
      <w:r w:rsidRPr="00EB6C95">
        <w:rPr>
          <w:lang w:val="lt-LT"/>
        </w:rPr>
        <w:t>Jei prisiminėte tik naktį ar kitą dieną, praleistos dozės negerkite ir nevartokite papildomos dozės. Kitą dozę išgerkite įprastu laiku. Yra įmanoma, kad Jūs galite pajusti tam tikrus  nutraukimo simptomus, bet jie išnyksta po kitos dozės suvartojimo. Negalima vartoti dvigubos dozės norint kompensuoti praleistą dozę.</w:t>
      </w:r>
    </w:p>
    <w:p w:rsidR="00AE48AD" w:rsidRPr="00EB6C95" w:rsidRDefault="00AE48AD" w:rsidP="00AE48AD">
      <w:pPr>
        <w:widowControl w:val="0"/>
        <w:rPr>
          <w:b/>
          <w:lang w:val="lt-LT"/>
        </w:rPr>
      </w:pPr>
    </w:p>
    <w:p w:rsidR="00AE48AD" w:rsidRPr="00EB6C95" w:rsidRDefault="00AE48AD" w:rsidP="00AE48AD">
      <w:pPr>
        <w:widowControl w:val="0"/>
        <w:rPr>
          <w:lang w:val="lt-LT"/>
        </w:rPr>
      </w:pPr>
      <w:r w:rsidRPr="00EB6C95">
        <w:rPr>
          <w:b/>
          <w:lang w:val="lt-LT"/>
        </w:rPr>
        <w:t>Jeigu nejaučiate jokio pagerėjimo</w:t>
      </w:r>
    </w:p>
    <w:p w:rsidR="00AE48AD" w:rsidRDefault="00AE48AD" w:rsidP="00AE48AD">
      <w:pPr>
        <w:widowControl w:val="0"/>
        <w:rPr>
          <w:lang w:val="lt-LT"/>
        </w:rPr>
      </w:pPr>
      <w:r w:rsidRPr="00EB6C95">
        <w:rPr>
          <w:lang w:val="lt-LT"/>
        </w:rPr>
        <w:t>ARKETIS nesumažins Jūsų simptomų nedelsiant. Visų antidepresantų veikimui pasireikšti reikia laiko. Kai kurie žmonės pradeda jaustis geriau po poros savaičių, bet kai kuriems tai gali užtrukti ilgiau. Kai kuriems žmonėms, vartojantiems antidepresantus, prieš būsimą pagerėjimą būna savijautos pablogėjimas. Jeigu Jūs nepradėsite jaustis geriau po kelių savaičių, turite kreiptis į savo gydytoją patarimo. Jūsų gydytojas paprašys Jus apsilankyti praėjus kelioms savaitėms nuo gydymo pradžios. Pasakykite savo gydytojui, jeigu Jūs nepastebėjote jokio pagerėjimo.</w:t>
      </w:r>
    </w:p>
    <w:p w:rsidR="00AE48AD" w:rsidRPr="00EB6C95" w:rsidRDefault="00AE48AD" w:rsidP="00AE48AD">
      <w:pPr>
        <w:widowControl w:val="0"/>
        <w:rPr>
          <w:lang w:val="lt-LT"/>
        </w:rPr>
      </w:pPr>
    </w:p>
    <w:p w:rsidR="00AE48AD" w:rsidRPr="00EB6C95" w:rsidRDefault="00AE48AD" w:rsidP="00AE48AD">
      <w:pPr>
        <w:tabs>
          <w:tab w:val="left" w:pos="567"/>
        </w:tabs>
        <w:spacing w:line="220" w:lineRule="exact"/>
        <w:rPr>
          <w:b/>
          <w:lang w:val="lt-LT"/>
        </w:rPr>
      </w:pPr>
      <w:r w:rsidRPr="00EB6C95">
        <w:rPr>
          <w:b/>
          <w:lang w:val="lt-LT"/>
        </w:rPr>
        <w:t>Nustojus vartoti ARKETIS</w:t>
      </w:r>
    </w:p>
    <w:p w:rsidR="00AE48AD" w:rsidRPr="00EB6C95" w:rsidRDefault="00AE48AD" w:rsidP="00AE48AD">
      <w:pPr>
        <w:widowControl w:val="0"/>
        <w:rPr>
          <w:lang w:val="lt-LT"/>
        </w:rPr>
      </w:pPr>
      <w:r w:rsidRPr="00EB6C95">
        <w:rPr>
          <w:b/>
          <w:lang w:val="lt-LT"/>
        </w:rPr>
        <w:t>Nenutraukite ARKETIS vartojimo, kol Jūsų gydytojas nenurodys Jums tai padaryti.</w:t>
      </w:r>
    </w:p>
    <w:p w:rsidR="00AE48AD" w:rsidRPr="00EB6C95" w:rsidRDefault="00AE48AD" w:rsidP="00AE48AD">
      <w:pPr>
        <w:widowControl w:val="0"/>
        <w:rPr>
          <w:lang w:val="lt-LT"/>
        </w:rPr>
      </w:pPr>
      <w:r w:rsidRPr="00EB6C95">
        <w:rPr>
          <w:lang w:val="lt-LT"/>
        </w:rPr>
        <w:t>Nutraukiant ARKETIS vartojimą,</w:t>
      </w:r>
      <w:r w:rsidRPr="00EB6C95">
        <w:rPr>
          <w:b/>
          <w:lang w:val="lt-LT"/>
        </w:rPr>
        <w:t xml:space="preserve"> </w:t>
      </w:r>
      <w:r w:rsidRPr="00EB6C95">
        <w:rPr>
          <w:lang w:val="lt-LT"/>
        </w:rPr>
        <w:t>gydytojas padės Jums per keletą savaičių ar mėnesių palaipsniui sumažinti dozę, kad sumažinti nutraukimo simptomų riziką. Vienas iš būdų tai padaryti yra laipsniškas Jūsų vartojamų tablečių dozės mažinimas po 10 mg per savaitę. Daugumai žmonių nutraukimo simptomai būna nesunkūs ir praeina savaime per 2 savaites. Kai kuriems žmonėms šie simptomai gali būti sunkesni ar trukti ilgiau.</w:t>
      </w:r>
    </w:p>
    <w:p w:rsidR="00AE48AD" w:rsidRPr="00EB6C95" w:rsidRDefault="00AE48AD" w:rsidP="00AE48AD">
      <w:pPr>
        <w:widowControl w:val="0"/>
        <w:rPr>
          <w:lang w:val="lt-LT"/>
        </w:rPr>
      </w:pPr>
    </w:p>
    <w:p w:rsidR="00AE48AD" w:rsidRPr="00EB6C95" w:rsidRDefault="00AE48AD" w:rsidP="00AE48AD">
      <w:pPr>
        <w:widowControl w:val="0"/>
        <w:rPr>
          <w:b/>
          <w:lang w:val="lt-LT"/>
        </w:rPr>
      </w:pPr>
      <w:r w:rsidRPr="00EB6C95">
        <w:rPr>
          <w:b/>
          <w:lang w:val="lt-LT"/>
        </w:rPr>
        <w:t xml:space="preserve">Jeigu Jums atsirado nutraukimo simptomų </w:t>
      </w:r>
      <w:r w:rsidRPr="00EB6C95">
        <w:rPr>
          <w:lang w:val="lt-LT"/>
        </w:rPr>
        <w:t>nutraukus gydymą, Jūsų gydytojas gali rekomenduoti nutraukti ARKETIS lėčiau. Jeigu atsirado sunkių nutraukimo simptomų, kreipkitės į savo gydytoją. Jis gali Jūsų paprašyti vėl pradėti vartoti ARKETIS ir tokiu atveju vėliau vaisto vartojimą nutraukinėti lėčiau. Net jeigu atsirado nutraukimo simptomų, Jums yra galima nutraukti ARKETIS vartojimą.</w:t>
      </w:r>
    </w:p>
    <w:p w:rsidR="00AE48AD" w:rsidRPr="00EB6C95" w:rsidRDefault="00AE48AD" w:rsidP="00AE48AD">
      <w:pPr>
        <w:widowControl w:val="0"/>
        <w:rPr>
          <w:b/>
          <w:lang w:val="lt-LT"/>
        </w:rPr>
      </w:pPr>
    </w:p>
    <w:p w:rsidR="00AE48AD" w:rsidRDefault="00AE48AD" w:rsidP="00AE48AD">
      <w:pPr>
        <w:widowControl w:val="0"/>
        <w:rPr>
          <w:b/>
          <w:u w:val="single"/>
          <w:lang w:val="lt-LT"/>
        </w:rPr>
      </w:pPr>
      <w:r w:rsidRPr="00EB6C95">
        <w:rPr>
          <w:b/>
          <w:u w:val="single"/>
          <w:lang w:val="lt-LT"/>
        </w:rPr>
        <w:t>Abstinencijos simptomai, kurių gali atsirasti baigus gydymą</w:t>
      </w:r>
    </w:p>
    <w:p w:rsidR="00AE48AD" w:rsidRPr="00EB6C95" w:rsidRDefault="00AE48AD" w:rsidP="00AE48AD">
      <w:pPr>
        <w:widowControl w:val="0"/>
        <w:rPr>
          <w:lang w:val="lt-LT"/>
        </w:rPr>
      </w:pPr>
      <w:r w:rsidRPr="00EB6C95">
        <w:rPr>
          <w:lang w:val="lt-LT"/>
        </w:rPr>
        <w:t>Tyrimai rodo, kad baigus gydymą paroksetinu 3 iš 10 pacientų pasireiškia vienas ar daugiau abstinencijos simptomų. Kai kurie simptomai pasireiškia dažniau, negu kiti.</w:t>
      </w:r>
    </w:p>
    <w:p w:rsidR="00AE48AD" w:rsidRPr="00EB6C95" w:rsidRDefault="00AE48AD" w:rsidP="00AE48AD">
      <w:pPr>
        <w:widowControl w:val="0"/>
        <w:rPr>
          <w:lang w:val="lt-LT"/>
        </w:rPr>
      </w:pPr>
    </w:p>
    <w:p w:rsidR="00AE48AD" w:rsidRPr="00EB6C95" w:rsidRDefault="00AE48AD" w:rsidP="00AE48AD">
      <w:pPr>
        <w:widowControl w:val="0"/>
        <w:rPr>
          <w:lang w:val="lt-LT"/>
        </w:rPr>
      </w:pPr>
      <w:r w:rsidRPr="00EB6C95">
        <w:rPr>
          <w:b/>
          <w:lang w:val="lt-LT"/>
        </w:rPr>
        <w:t>Dažnas (gali paveikti mažiau kaip 1 iš 10 žmonių)</w:t>
      </w:r>
    </w:p>
    <w:p w:rsidR="00AE48AD" w:rsidRPr="00EB6C95" w:rsidRDefault="00AE48AD" w:rsidP="00AE48AD">
      <w:pPr>
        <w:widowControl w:val="0"/>
        <w:numPr>
          <w:ilvl w:val="0"/>
          <w:numId w:val="16"/>
        </w:numPr>
        <w:suppressAutoHyphens/>
        <w:spacing w:after="0" w:line="240" w:lineRule="auto"/>
        <w:rPr>
          <w:lang w:val="lt-LT"/>
        </w:rPr>
      </w:pPr>
      <w:r w:rsidRPr="00EB6C95">
        <w:rPr>
          <w:lang w:val="lt-LT"/>
        </w:rPr>
        <w:t>Svaigimo, netvirtumo ar pusiausvyros sutrikimo pojūtis.</w:t>
      </w:r>
    </w:p>
    <w:p w:rsidR="00AE48AD" w:rsidRPr="00EB6C95" w:rsidRDefault="00AE48AD" w:rsidP="00AE48AD">
      <w:pPr>
        <w:widowControl w:val="0"/>
        <w:numPr>
          <w:ilvl w:val="0"/>
          <w:numId w:val="16"/>
        </w:numPr>
        <w:suppressAutoHyphens/>
        <w:spacing w:after="0" w:line="240" w:lineRule="auto"/>
        <w:rPr>
          <w:lang w:val="lt-LT"/>
        </w:rPr>
      </w:pPr>
      <w:r w:rsidRPr="00EB6C95">
        <w:rPr>
          <w:lang w:val="lt-LT"/>
        </w:rPr>
        <w:t>Smeigtukų ar adatų badymo pojūtis, deginimo ir (rečiau) elektros šoko pojūčiai, taip pat ir galvoje.</w:t>
      </w:r>
    </w:p>
    <w:p w:rsidR="00AE48AD" w:rsidRPr="00EB6C95" w:rsidRDefault="00AE48AD" w:rsidP="00AE48AD">
      <w:pPr>
        <w:widowControl w:val="0"/>
        <w:numPr>
          <w:ilvl w:val="0"/>
          <w:numId w:val="16"/>
        </w:numPr>
        <w:suppressAutoHyphens/>
        <w:spacing w:after="0" w:line="240" w:lineRule="auto"/>
        <w:rPr>
          <w:lang w:val="lt-LT"/>
        </w:rPr>
      </w:pPr>
      <w:r w:rsidRPr="00EB6C95">
        <w:rPr>
          <w:lang w:val="lt-LT"/>
        </w:rPr>
        <w:t>Zvimbimas, šnypštimas, švilpimas, skambėjimas ar kitas nuolatinis triukšmas ausyse (spengimas ausyse).</w:t>
      </w:r>
    </w:p>
    <w:p w:rsidR="00AE48AD" w:rsidRPr="00EB6C95" w:rsidRDefault="00AE48AD" w:rsidP="00AE48AD">
      <w:pPr>
        <w:widowControl w:val="0"/>
        <w:numPr>
          <w:ilvl w:val="0"/>
          <w:numId w:val="16"/>
        </w:numPr>
        <w:suppressAutoHyphens/>
        <w:spacing w:after="0" w:line="240" w:lineRule="auto"/>
        <w:rPr>
          <w:lang w:val="lt-LT"/>
        </w:rPr>
      </w:pPr>
      <w:r w:rsidRPr="00EB6C95">
        <w:rPr>
          <w:lang w:val="lt-LT"/>
        </w:rPr>
        <w:t>Miego sutrikimai (ryškūs sapnai, košmarai, nemiga).</w:t>
      </w:r>
    </w:p>
    <w:p w:rsidR="00AE48AD" w:rsidRPr="00EB6C95" w:rsidRDefault="00AE48AD" w:rsidP="00AE48AD">
      <w:pPr>
        <w:widowControl w:val="0"/>
        <w:numPr>
          <w:ilvl w:val="0"/>
          <w:numId w:val="16"/>
        </w:numPr>
        <w:suppressAutoHyphens/>
        <w:spacing w:after="0" w:line="240" w:lineRule="auto"/>
        <w:rPr>
          <w:lang w:val="lt-LT"/>
        </w:rPr>
      </w:pPr>
      <w:r w:rsidRPr="00EB6C95">
        <w:rPr>
          <w:lang w:val="lt-LT"/>
        </w:rPr>
        <w:t>Nerimas.</w:t>
      </w:r>
    </w:p>
    <w:p w:rsidR="00AE48AD" w:rsidRDefault="00AE48AD" w:rsidP="00AE48AD">
      <w:pPr>
        <w:widowControl w:val="0"/>
        <w:numPr>
          <w:ilvl w:val="0"/>
          <w:numId w:val="16"/>
        </w:numPr>
        <w:suppressAutoHyphens/>
        <w:spacing w:after="0" w:line="240" w:lineRule="auto"/>
        <w:rPr>
          <w:lang w:val="lt-LT"/>
        </w:rPr>
      </w:pPr>
      <w:r w:rsidRPr="00EB6C95">
        <w:rPr>
          <w:lang w:val="lt-LT"/>
        </w:rPr>
        <w:t>Galvos skausmas.</w:t>
      </w:r>
    </w:p>
    <w:p w:rsidR="00AE48AD" w:rsidRPr="00EB6C95" w:rsidRDefault="00AE48AD" w:rsidP="00AE48AD">
      <w:pPr>
        <w:widowControl w:val="0"/>
        <w:rPr>
          <w:b/>
          <w:u w:val="single"/>
          <w:lang w:val="lt-LT"/>
        </w:rPr>
      </w:pPr>
    </w:p>
    <w:p w:rsidR="00AE48AD" w:rsidRPr="00EB6C95" w:rsidRDefault="00AE48AD" w:rsidP="00AE48AD">
      <w:pPr>
        <w:widowControl w:val="0"/>
        <w:rPr>
          <w:lang w:val="lt-LT"/>
        </w:rPr>
      </w:pPr>
      <w:r w:rsidRPr="00EB6C95">
        <w:rPr>
          <w:b/>
          <w:lang w:val="lt-LT"/>
        </w:rPr>
        <w:t>Nedažnas (gali paveikti mažiau kaip 1 iš 100 žmonių)</w:t>
      </w:r>
    </w:p>
    <w:p w:rsidR="00AE48AD" w:rsidRPr="00EB6C95" w:rsidRDefault="00AE48AD" w:rsidP="00AE48AD">
      <w:pPr>
        <w:widowControl w:val="0"/>
        <w:numPr>
          <w:ilvl w:val="0"/>
          <w:numId w:val="17"/>
        </w:numPr>
        <w:suppressAutoHyphens/>
        <w:spacing w:after="0" w:line="240" w:lineRule="auto"/>
        <w:rPr>
          <w:lang w:val="lt-LT"/>
        </w:rPr>
      </w:pPr>
      <w:r w:rsidRPr="00EB6C95">
        <w:rPr>
          <w:lang w:val="lt-LT"/>
        </w:rPr>
        <w:t>Šleikštulys (pykinimas).</w:t>
      </w:r>
    </w:p>
    <w:p w:rsidR="00AE48AD" w:rsidRPr="00EB6C95" w:rsidRDefault="00AE48AD" w:rsidP="00AE48AD">
      <w:pPr>
        <w:widowControl w:val="0"/>
        <w:numPr>
          <w:ilvl w:val="0"/>
          <w:numId w:val="17"/>
        </w:numPr>
        <w:suppressAutoHyphens/>
        <w:spacing w:after="0" w:line="240" w:lineRule="auto"/>
        <w:rPr>
          <w:lang w:val="lt-LT"/>
        </w:rPr>
      </w:pPr>
      <w:r w:rsidRPr="00EB6C95">
        <w:rPr>
          <w:lang w:val="lt-LT"/>
        </w:rPr>
        <w:t>Prakaitavimas (įskaitant naktinį prakaitavimą).</w:t>
      </w:r>
    </w:p>
    <w:p w:rsidR="00AE48AD" w:rsidRPr="00EB6C95" w:rsidRDefault="00AE48AD" w:rsidP="00AE48AD">
      <w:pPr>
        <w:widowControl w:val="0"/>
        <w:numPr>
          <w:ilvl w:val="0"/>
          <w:numId w:val="17"/>
        </w:numPr>
        <w:suppressAutoHyphens/>
        <w:spacing w:after="0" w:line="240" w:lineRule="auto"/>
        <w:rPr>
          <w:lang w:val="lt-LT"/>
        </w:rPr>
      </w:pPr>
      <w:r w:rsidRPr="00EB6C95">
        <w:rPr>
          <w:lang w:val="lt-LT"/>
        </w:rPr>
        <w:t>Neramumas ar sujaudinimas.</w:t>
      </w:r>
    </w:p>
    <w:p w:rsidR="00AE48AD" w:rsidRPr="00EB6C95" w:rsidRDefault="00AE48AD" w:rsidP="00AE48AD">
      <w:pPr>
        <w:widowControl w:val="0"/>
        <w:numPr>
          <w:ilvl w:val="0"/>
          <w:numId w:val="17"/>
        </w:numPr>
        <w:suppressAutoHyphens/>
        <w:spacing w:after="0" w:line="240" w:lineRule="auto"/>
        <w:rPr>
          <w:lang w:val="lt-LT"/>
        </w:rPr>
      </w:pPr>
      <w:r w:rsidRPr="00EB6C95">
        <w:rPr>
          <w:lang w:val="lt-LT"/>
        </w:rPr>
        <w:t>Tremoras (drebėjimas).</w:t>
      </w:r>
    </w:p>
    <w:p w:rsidR="00AE48AD" w:rsidRPr="00EB6C95" w:rsidRDefault="00AE48AD" w:rsidP="00AE48AD">
      <w:pPr>
        <w:widowControl w:val="0"/>
        <w:numPr>
          <w:ilvl w:val="0"/>
          <w:numId w:val="17"/>
        </w:numPr>
        <w:suppressAutoHyphens/>
        <w:spacing w:after="0" w:line="240" w:lineRule="auto"/>
        <w:rPr>
          <w:lang w:val="lt-LT"/>
        </w:rPr>
      </w:pPr>
      <w:r w:rsidRPr="00EB6C95">
        <w:rPr>
          <w:lang w:val="lt-LT"/>
        </w:rPr>
        <w:t>Sumišimo ar orientacijos sutrikimo pojūtis.</w:t>
      </w:r>
    </w:p>
    <w:p w:rsidR="00AE48AD" w:rsidRPr="00EB6C95" w:rsidRDefault="00AE48AD" w:rsidP="00AE48AD">
      <w:pPr>
        <w:widowControl w:val="0"/>
        <w:numPr>
          <w:ilvl w:val="0"/>
          <w:numId w:val="17"/>
        </w:numPr>
        <w:suppressAutoHyphens/>
        <w:spacing w:after="0" w:line="240" w:lineRule="auto"/>
        <w:rPr>
          <w:lang w:val="lt-LT"/>
        </w:rPr>
      </w:pPr>
      <w:r w:rsidRPr="00EB6C95">
        <w:rPr>
          <w:lang w:val="lt-LT"/>
        </w:rPr>
        <w:t>Viduriavimas.</w:t>
      </w:r>
    </w:p>
    <w:p w:rsidR="00AE48AD" w:rsidRPr="00EB6C95" w:rsidRDefault="00AE48AD" w:rsidP="00AE48AD">
      <w:pPr>
        <w:widowControl w:val="0"/>
        <w:numPr>
          <w:ilvl w:val="0"/>
          <w:numId w:val="17"/>
        </w:numPr>
        <w:suppressAutoHyphens/>
        <w:spacing w:after="0" w:line="240" w:lineRule="auto"/>
        <w:rPr>
          <w:lang w:val="lt-LT"/>
        </w:rPr>
      </w:pPr>
      <w:r w:rsidRPr="00EB6C95">
        <w:rPr>
          <w:lang w:val="lt-LT"/>
        </w:rPr>
        <w:t>Jausmingumo ar irzlumo pojūtis.</w:t>
      </w:r>
    </w:p>
    <w:p w:rsidR="00AE48AD" w:rsidRPr="00EB6C95" w:rsidRDefault="00AE48AD" w:rsidP="00AE48AD">
      <w:pPr>
        <w:widowControl w:val="0"/>
        <w:numPr>
          <w:ilvl w:val="0"/>
          <w:numId w:val="17"/>
        </w:numPr>
        <w:suppressAutoHyphens/>
        <w:spacing w:after="0" w:line="240" w:lineRule="auto"/>
        <w:rPr>
          <w:lang w:val="lt-LT"/>
        </w:rPr>
      </w:pPr>
      <w:r w:rsidRPr="00EB6C95">
        <w:rPr>
          <w:lang w:val="lt-LT"/>
        </w:rPr>
        <w:t>Regėjimo sutrikimai.</w:t>
      </w:r>
    </w:p>
    <w:p w:rsidR="00AE48AD" w:rsidRDefault="00AE48AD" w:rsidP="00AE48AD">
      <w:pPr>
        <w:widowControl w:val="0"/>
        <w:numPr>
          <w:ilvl w:val="0"/>
          <w:numId w:val="17"/>
        </w:numPr>
        <w:suppressAutoHyphens/>
        <w:spacing w:after="0" w:line="240" w:lineRule="auto"/>
        <w:rPr>
          <w:lang w:val="lt-LT"/>
        </w:rPr>
      </w:pPr>
      <w:r w:rsidRPr="00EB6C95">
        <w:rPr>
          <w:lang w:val="lt-LT"/>
        </w:rPr>
        <w:t>Širdies plazdėjimas ar tuksėjimas (palpitacijos).</w:t>
      </w:r>
    </w:p>
    <w:p w:rsidR="00AE48AD" w:rsidRPr="00EB6C95" w:rsidRDefault="00AE48AD" w:rsidP="00AE48AD">
      <w:pPr>
        <w:widowControl w:val="0"/>
        <w:ind w:firstLine="60"/>
        <w:rPr>
          <w:b/>
          <w:u w:val="single"/>
          <w:lang w:val="lt-LT"/>
        </w:rPr>
      </w:pPr>
    </w:p>
    <w:p w:rsidR="00AE48AD" w:rsidRDefault="00AE48AD" w:rsidP="00AE48AD">
      <w:pPr>
        <w:widowControl w:val="0"/>
        <w:rPr>
          <w:b/>
          <w:lang w:val="lt-LT"/>
        </w:rPr>
      </w:pPr>
      <w:r w:rsidRPr="00EB6C95">
        <w:rPr>
          <w:b/>
          <w:lang w:val="lt-LT"/>
        </w:rPr>
        <w:t>Jeigu nerimaujate dėl nutraukimo simptomų, atsiradusių nutraukus ARKETIS vartojimą, pasitarkite su savo gydytoju.</w:t>
      </w:r>
    </w:p>
    <w:p w:rsidR="00AE48AD" w:rsidRPr="00EB6C95" w:rsidRDefault="00AE48AD" w:rsidP="00AE48AD">
      <w:pPr>
        <w:widowControl w:val="0"/>
        <w:rPr>
          <w:lang w:val="lt-LT"/>
        </w:rPr>
      </w:pPr>
    </w:p>
    <w:p w:rsidR="00AE48AD" w:rsidRPr="00EB6C95" w:rsidRDefault="00AE48AD" w:rsidP="00AE48AD">
      <w:pPr>
        <w:widowControl w:val="0"/>
        <w:rPr>
          <w:lang w:val="lt-LT"/>
        </w:rPr>
      </w:pPr>
      <w:r w:rsidRPr="00EB6C95">
        <w:rPr>
          <w:lang w:val="lt-LT"/>
        </w:rPr>
        <w:t>Jeigu kiltų bet kokių klausimų dėl šio vaisto vartojimo, kreipkitės į gydytoją arba vaistininką.</w:t>
      </w:r>
    </w:p>
    <w:p w:rsidR="00AE48AD" w:rsidRPr="00EB6C95" w:rsidRDefault="00AE48AD" w:rsidP="00AE48AD">
      <w:pPr>
        <w:rPr>
          <w:lang w:val="lt-LT"/>
        </w:rPr>
      </w:pPr>
    </w:p>
    <w:p w:rsidR="00AE48AD" w:rsidRPr="00EB6C95" w:rsidRDefault="00AE48AD" w:rsidP="00AE48AD">
      <w:pPr>
        <w:rPr>
          <w:lang w:val="lt-LT"/>
        </w:rPr>
      </w:pPr>
    </w:p>
    <w:p w:rsidR="00AE48AD" w:rsidRPr="00EB6C95" w:rsidRDefault="00AE48AD" w:rsidP="00AE48AD">
      <w:pPr>
        <w:keepNext/>
        <w:tabs>
          <w:tab w:val="left" w:pos="567"/>
        </w:tabs>
        <w:ind w:left="567" w:hanging="567"/>
        <w:rPr>
          <w:lang w:val="lt-LT"/>
        </w:rPr>
      </w:pPr>
      <w:r w:rsidRPr="00EB6C95">
        <w:rPr>
          <w:b/>
          <w:lang w:val="lt-LT"/>
        </w:rPr>
        <w:t>4.</w:t>
      </w:r>
      <w:r w:rsidRPr="00EB6C95">
        <w:rPr>
          <w:b/>
          <w:lang w:val="lt-LT"/>
        </w:rPr>
        <w:tab/>
        <w:t>Galimas šalutinis poveikis</w:t>
      </w:r>
    </w:p>
    <w:p w:rsidR="00AE48AD" w:rsidRPr="00EB6C95" w:rsidRDefault="00AE48AD" w:rsidP="00AE48AD">
      <w:pPr>
        <w:tabs>
          <w:tab w:val="left" w:pos="567"/>
        </w:tabs>
        <w:rPr>
          <w:lang w:val="lt-LT"/>
        </w:rPr>
      </w:pPr>
    </w:p>
    <w:p w:rsidR="00AE48AD" w:rsidRPr="00EB6C95" w:rsidRDefault="00AE48AD" w:rsidP="00AE48AD">
      <w:pPr>
        <w:tabs>
          <w:tab w:val="left" w:pos="567"/>
        </w:tabs>
        <w:rPr>
          <w:lang w:val="lt-LT"/>
        </w:rPr>
      </w:pPr>
      <w:r w:rsidRPr="00EB6C95">
        <w:rPr>
          <w:lang w:val="lt-LT"/>
        </w:rPr>
        <w:t>Šis vaistas, kaip ir kiti, gali sukelti šalutinį poveikį, nors jis pasireiškia ne visiems žmonėms. Labiau tikėtina, kad toks poveikis pasireikš per keletą pirmų gydymo savaičių.</w:t>
      </w:r>
    </w:p>
    <w:p w:rsidR="00AE48AD" w:rsidRPr="00EB6C95" w:rsidRDefault="00AE48AD" w:rsidP="00AE48AD">
      <w:pPr>
        <w:widowControl w:val="0"/>
        <w:rPr>
          <w:lang w:val="lt-LT"/>
        </w:rPr>
      </w:pPr>
    </w:p>
    <w:p w:rsidR="00AE48AD" w:rsidRDefault="00AE48AD" w:rsidP="00AE48AD">
      <w:pPr>
        <w:widowControl w:val="0"/>
        <w:rPr>
          <w:lang w:val="lt-LT"/>
        </w:rPr>
      </w:pPr>
      <w:r w:rsidRPr="00EB6C95">
        <w:rPr>
          <w:b/>
          <w:lang w:val="lt-LT"/>
        </w:rPr>
        <w:t>Jeigu gydymo metu pasireikš bet kuris iš šių šalutinio poveikio atvejų, nedelsiant kreipkitės į savo gydytoją. Jums gali būti reikalinga vykti tiesiai į ligoninę.</w:t>
      </w:r>
    </w:p>
    <w:p w:rsidR="00AE48AD" w:rsidRPr="00EB6C95" w:rsidRDefault="00AE48AD" w:rsidP="00AE48AD">
      <w:pPr>
        <w:widowControl w:val="0"/>
        <w:rPr>
          <w:lang w:val="lt-LT"/>
        </w:rPr>
      </w:pPr>
    </w:p>
    <w:p w:rsidR="00AE48AD" w:rsidRPr="00533F09" w:rsidRDefault="00AE48AD" w:rsidP="00AE48AD">
      <w:pPr>
        <w:widowControl w:val="0"/>
        <w:rPr>
          <w:bCs/>
          <w:lang w:val="lt-LT"/>
        </w:rPr>
      </w:pPr>
      <w:r w:rsidRPr="00EB6C95">
        <w:rPr>
          <w:b/>
          <w:lang w:val="lt-LT"/>
        </w:rPr>
        <w:t xml:space="preserve">Nedažnas </w:t>
      </w:r>
      <w:r w:rsidRPr="008151B7">
        <w:rPr>
          <w:b/>
          <w:lang w:val="lt-LT"/>
        </w:rPr>
        <w:t xml:space="preserve">(gali </w:t>
      </w:r>
      <w:r w:rsidRPr="008151B7">
        <w:rPr>
          <w:b/>
          <w:szCs w:val="20"/>
          <w:lang w:val="lt-LT" w:eastAsia="lt-LT"/>
        </w:rPr>
        <w:t xml:space="preserve">pasireikšti rečiau </w:t>
      </w:r>
      <w:r w:rsidRPr="008151B7">
        <w:rPr>
          <w:b/>
          <w:lang w:val="lt-LT"/>
        </w:rPr>
        <w:t>kaip 1 iš 100 žmonių):</w:t>
      </w:r>
    </w:p>
    <w:p w:rsidR="00AE48AD" w:rsidRPr="00EB6C95" w:rsidRDefault="00AE48AD" w:rsidP="00AE48AD">
      <w:pPr>
        <w:widowControl w:val="0"/>
        <w:numPr>
          <w:ilvl w:val="0"/>
          <w:numId w:val="10"/>
        </w:numPr>
        <w:suppressAutoHyphens/>
        <w:spacing w:after="0" w:line="240" w:lineRule="auto"/>
        <w:rPr>
          <w:lang w:val="lt-LT"/>
        </w:rPr>
      </w:pPr>
      <w:r w:rsidRPr="00EB6C95">
        <w:rPr>
          <w:lang w:val="lt-LT"/>
        </w:rPr>
        <w:t>Jeigu Jums atsiranda neįprastų kraujosruvų ar kraujavimas, įskaitant ir vėmimą krauju ar kraują išmatose, nedelsiant kreipkitės į savo gydytoją ar vykite į ligoninę.</w:t>
      </w:r>
    </w:p>
    <w:p w:rsidR="00AE48AD" w:rsidRPr="00EB6C95" w:rsidRDefault="00AE48AD" w:rsidP="00AE48AD">
      <w:pPr>
        <w:widowControl w:val="0"/>
        <w:numPr>
          <w:ilvl w:val="0"/>
          <w:numId w:val="10"/>
        </w:numPr>
        <w:suppressAutoHyphens/>
        <w:spacing w:after="0" w:line="240" w:lineRule="auto"/>
        <w:rPr>
          <w:lang w:val="lt-LT"/>
        </w:rPr>
      </w:pPr>
      <w:r w:rsidRPr="00EB6C95">
        <w:rPr>
          <w:lang w:val="lt-LT"/>
        </w:rPr>
        <w:t>Jeigu Jums yra šlapinimosi sunkumų, nedelsiant kreipkitės į savo gydytoją ar vykite į ligoninę.</w:t>
      </w:r>
    </w:p>
    <w:p w:rsidR="00AE48AD" w:rsidRPr="00EB6C95" w:rsidRDefault="00AE48AD" w:rsidP="00AE48AD">
      <w:pPr>
        <w:widowControl w:val="0"/>
        <w:rPr>
          <w:lang w:val="lt-LT"/>
        </w:rPr>
      </w:pPr>
    </w:p>
    <w:p w:rsidR="00AE48AD" w:rsidRPr="00EB6C95" w:rsidRDefault="00AE48AD" w:rsidP="00AE48AD">
      <w:pPr>
        <w:widowControl w:val="0"/>
        <w:rPr>
          <w:lang w:val="lt-LT"/>
        </w:rPr>
      </w:pPr>
      <w:r w:rsidRPr="00EB6C95">
        <w:rPr>
          <w:b/>
          <w:lang w:val="lt-LT"/>
        </w:rPr>
        <w:t xml:space="preserve">Retas </w:t>
      </w:r>
      <w:r w:rsidRPr="008151B7">
        <w:rPr>
          <w:b/>
          <w:lang w:val="lt-LT"/>
        </w:rPr>
        <w:t xml:space="preserve">(gali </w:t>
      </w:r>
      <w:r w:rsidRPr="008151B7">
        <w:rPr>
          <w:b/>
          <w:szCs w:val="20"/>
          <w:lang w:val="lt-LT" w:eastAsia="lt-LT"/>
        </w:rPr>
        <w:t xml:space="preserve">pasireikšti rečiau </w:t>
      </w:r>
      <w:r w:rsidRPr="008151B7">
        <w:rPr>
          <w:b/>
          <w:lang w:val="lt-LT"/>
        </w:rPr>
        <w:t>kaip 1 iš 1000 žmonių):</w:t>
      </w:r>
    </w:p>
    <w:p w:rsidR="00AE48AD" w:rsidRPr="00EB6C95" w:rsidRDefault="00AE48AD" w:rsidP="00AE48AD">
      <w:pPr>
        <w:widowControl w:val="0"/>
        <w:numPr>
          <w:ilvl w:val="0"/>
          <w:numId w:val="9"/>
        </w:numPr>
        <w:suppressAutoHyphens/>
        <w:spacing w:after="0" w:line="240" w:lineRule="auto"/>
        <w:rPr>
          <w:lang w:val="lt-LT"/>
        </w:rPr>
      </w:pPr>
      <w:r w:rsidRPr="00EB6C95">
        <w:rPr>
          <w:lang w:val="lt-LT"/>
        </w:rPr>
        <w:t>Jeigu Jus ištiko priepuolis (traukuliai), nedelsiant kreipkitės į gydytoją ar vykite į ligoninę.</w:t>
      </w:r>
    </w:p>
    <w:p w:rsidR="00AE48AD" w:rsidRPr="00EB6C95" w:rsidRDefault="00AE48AD" w:rsidP="00AE48AD">
      <w:pPr>
        <w:widowControl w:val="0"/>
        <w:numPr>
          <w:ilvl w:val="0"/>
          <w:numId w:val="9"/>
        </w:numPr>
        <w:suppressAutoHyphens/>
        <w:spacing w:after="0" w:line="240" w:lineRule="auto"/>
        <w:rPr>
          <w:lang w:val="lt-LT"/>
        </w:rPr>
      </w:pPr>
      <w:r w:rsidRPr="00EB6C95">
        <w:rPr>
          <w:lang w:val="lt-LT"/>
        </w:rPr>
        <w:t>Jeigu jaučiate neramumą ir jaučiate, kad negalite ramiai sėdėti ar stovėti, Jums gali būti būsena, vadinama akatizija. Jūsų tablečių dozės padidinimas šiuos simptomus gali pasunkinti. Jeigu Jums atsirado minėtų simptomų, kreipkitės į savo gydytoją.</w:t>
      </w:r>
    </w:p>
    <w:p w:rsidR="00AE48AD" w:rsidRPr="00EB6C95" w:rsidRDefault="00AE48AD" w:rsidP="00AE48AD">
      <w:pPr>
        <w:widowControl w:val="0"/>
        <w:numPr>
          <w:ilvl w:val="0"/>
          <w:numId w:val="9"/>
        </w:numPr>
        <w:suppressAutoHyphens/>
        <w:spacing w:after="0" w:line="240" w:lineRule="auto"/>
        <w:rPr>
          <w:lang w:val="lt-LT"/>
        </w:rPr>
      </w:pPr>
      <w:r w:rsidRPr="00EB6C95">
        <w:rPr>
          <w:lang w:val="lt-LT"/>
        </w:rPr>
        <w:t>Jeigu jaučiatės pavargęs, silpnas ar sumišęs ir yra skausmingi, sustingę ar nekoordinuoti Jūsų raumenys, tai gali būti dėl to, kad Jūsų kraujyje yra mažai natrio. Jeigu Jums atsirado minėtų simptomų, kreipkitės į savo gydytoją.</w:t>
      </w:r>
    </w:p>
    <w:p w:rsidR="00AE48AD" w:rsidRPr="00EB6C95" w:rsidRDefault="00AE48AD" w:rsidP="00AE48AD">
      <w:pPr>
        <w:widowControl w:val="0"/>
        <w:rPr>
          <w:lang w:val="lt-LT"/>
        </w:rPr>
      </w:pPr>
    </w:p>
    <w:p w:rsidR="00AE48AD" w:rsidRPr="00EB6C95" w:rsidRDefault="00AE48AD" w:rsidP="00AE48AD">
      <w:pPr>
        <w:widowControl w:val="0"/>
        <w:rPr>
          <w:lang w:val="lt-LT"/>
        </w:rPr>
      </w:pPr>
      <w:r w:rsidRPr="00EB6C95">
        <w:rPr>
          <w:b/>
          <w:lang w:val="lt-LT"/>
        </w:rPr>
        <w:t xml:space="preserve">Labai retas </w:t>
      </w:r>
      <w:r w:rsidRPr="00FD72C2">
        <w:rPr>
          <w:b/>
          <w:lang w:val="lt-LT"/>
        </w:rPr>
        <w:t xml:space="preserve">(gali </w:t>
      </w:r>
      <w:r w:rsidRPr="00FD72C2">
        <w:rPr>
          <w:b/>
          <w:szCs w:val="20"/>
          <w:lang w:val="lt-LT" w:eastAsia="lt-LT"/>
        </w:rPr>
        <w:t xml:space="preserve">pasireikšti rečiau </w:t>
      </w:r>
      <w:r w:rsidRPr="00FD72C2">
        <w:rPr>
          <w:b/>
          <w:lang w:val="lt-LT"/>
        </w:rPr>
        <w:t>kaip 1 iš 10000 žmonių):</w:t>
      </w:r>
    </w:p>
    <w:p w:rsidR="00AE48AD" w:rsidRPr="00EB6C95" w:rsidRDefault="00AE48AD" w:rsidP="00AE48AD">
      <w:pPr>
        <w:widowControl w:val="0"/>
        <w:numPr>
          <w:ilvl w:val="0"/>
          <w:numId w:val="8"/>
        </w:numPr>
        <w:suppressAutoHyphens/>
        <w:spacing w:after="0" w:line="240" w:lineRule="auto"/>
        <w:rPr>
          <w:lang w:val="lt-LT"/>
        </w:rPr>
      </w:pPr>
      <w:r w:rsidRPr="00EB6C95">
        <w:rPr>
          <w:lang w:val="lt-LT"/>
        </w:rPr>
        <w:t xml:space="preserve">Alerginės reakcijos, kurios gali būti sunkios, į ARKETIS. Jeigu Jums atsiranda raudonas ir nelygus (gumbuotas) odos išbėrimas, pradeda tinti vokai, veidas, lūpos, burna ar liežuvis, prasideda niežulys arba tampa sunku kvėpuoti (dusulys) ar ryti, ir jaučiate silpnumą ar apsvaigimą, pasibaigiantį kolapsu ar sąmonės praradimu, </w:t>
      </w:r>
      <w:r w:rsidRPr="00EB6C95">
        <w:rPr>
          <w:b/>
          <w:lang w:val="lt-LT"/>
        </w:rPr>
        <w:t>nedelsiant kreipkitės į savo gydytoją ar vykite į ligoninę</w:t>
      </w:r>
      <w:r w:rsidRPr="00EB6C95">
        <w:rPr>
          <w:lang w:val="lt-LT"/>
        </w:rPr>
        <w:t>.</w:t>
      </w:r>
    </w:p>
    <w:p w:rsidR="00AE48AD" w:rsidRPr="00EB6C95" w:rsidRDefault="00AE48AD" w:rsidP="00AE48AD">
      <w:pPr>
        <w:widowControl w:val="0"/>
        <w:numPr>
          <w:ilvl w:val="0"/>
          <w:numId w:val="8"/>
        </w:numPr>
        <w:suppressAutoHyphens/>
        <w:spacing w:after="0" w:line="240" w:lineRule="auto"/>
        <w:rPr>
          <w:lang w:val="lt-LT"/>
        </w:rPr>
      </w:pPr>
      <w:r w:rsidRPr="00EB6C95">
        <w:rPr>
          <w:lang w:val="lt-LT"/>
        </w:rPr>
        <w:t>Jeigu Jums atsiranda vienas ar visi toliau išvardyti simptomai, Jums gali būti būsena, vadinama serotoninerginiu sindromu ar piktybiniu neurolepsiniu sindromu. Jo simptomai yra sumišimas, neramumas, prakaitavimas, drebulys, virpulys, haliucinacijos (keistų dalykų girdėjimas ir regėjimas), staigūs raumenų trūkčiojimai ar dažnas širdies ritmas. Jeigu Jums tai pasireiškia, kreipkitės į savo gydytoją.</w:t>
      </w:r>
    </w:p>
    <w:p w:rsidR="00AE48AD" w:rsidRDefault="00AE48AD" w:rsidP="00AE48AD">
      <w:pPr>
        <w:widowControl w:val="0"/>
        <w:numPr>
          <w:ilvl w:val="0"/>
          <w:numId w:val="8"/>
        </w:numPr>
        <w:suppressAutoHyphens/>
        <w:spacing w:after="0" w:line="240" w:lineRule="auto"/>
        <w:rPr>
          <w:lang w:val="lt-LT"/>
        </w:rPr>
      </w:pPr>
      <w:r w:rsidRPr="00EB6C95">
        <w:rPr>
          <w:lang w:val="lt-LT"/>
        </w:rPr>
        <w:t>Ūminė glaukoma. Jeigu jums staiga pasireiškia akių skausmingumas ir sumažėja vaizdo ryškumas, kreipkitės į savo gydytoją.</w:t>
      </w:r>
    </w:p>
    <w:p w:rsidR="00AE48AD" w:rsidRPr="00EB6C95" w:rsidRDefault="00AE48AD" w:rsidP="00AE48AD">
      <w:pPr>
        <w:widowControl w:val="0"/>
        <w:rPr>
          <w:b/>
          <w:lang w:val="lt-LT"/>
        </w:rPr>
      </w:pPr>
    </w:p>
    <w:p w:rsidR="00AE48AD" w:rsidRPr="00CA2BDE" w:rsidRDefault="00AE48AD" w:rsidP="00AE48AD">
      <w:pPr>
        <w:widowControl w:val="0"/>
        <w:rPr>
          <w:bCs/>
          <w:lang w:val="lt-LT"/>
        </w:rPr>
      </w:pPr>
      <w:r>
        <w:rPr>
          <w:b/>
          <w:lang w:val="lt-LT"/>
        </w:rPr>
        <w:t>Dažnis n</w:t>
      </w:r>
      <w:r w:rsidRPr="00EB6C95">
        <w:rPr>
          <w:b/>
          <w:lang w:val="lt-LT"/>
        </w:rPr>
        <w:t xml:space="preserve">ežinomas </w:t>
      </w:r>
      <w:r w:rsidRPr="00FD72C2">
        <w:rPr>
          <w:b/>
          <w:lang w:val="lt-LT"/>
        </w:rPr>
        <w:t>(negali būti apskaičiuotas pagal turimus duomenis):</w:t>
      </w:r>
    </w:p>
    <w:p w:rsidR="00AE48AD" w:rsidRPr="00EB6C95" w:rsidRDefault="00AE48AD" w:rsidP="00AE48AD">
      <w:pPr>
        <w:widowControl w:val="0"/>
        <w:numPr>
          <w:ilvl w:val="0"/>
          <w:numId w:val="6"/>
        </w:numPr>
        <w:suppressAutoHyphens/>
        <w:spacing w:after="0" w:line="240" w:lineRule="auto"/>
        <w:rPr>
          <w:b/>
          <w:lang w:val="lt-LT"/>
        </w:rPr>
      </w:pPr>
      <w:r w:rsidRPr="00EB6C95">
        <w:rPr>
          <w:lang w:val="lt-LT"/>
        </w:rPr>
        <w:t>Gauta pranešimų apie minčių apie savižudybę/savęs žalojimo atvejus gydymo ARKETIS metu ar netrukus po gydymo nutraukimo (žr. 2 skyrių „</w:t>
      </w:r>
      <w:r w:rsidRPr="00EB6C95">
        <w:rPr>
          <w:i/>
          <w:lang w:val="lt-LT"/>
        </w:rPr>
        <w:t>Įspėjimai ir atsargumo priemonės</w:t>
      </w:r>
      <w:r w:rsidRPr="00EB6C95">
        <w:rPr>
          <w:lang w:val="lt-LT"/>
        </w:rPr>
        <w:t>“)</w:t>
      </w:r>
    </w:p>
    <w:p w:rsidR="00AE48AD" w:rsidRPr="00EB6C95" w:rsidRDefault="00AE48AD" w:rsidP="00AE48AD">
      <w:pPr>
        <w:widowControl w:val="0"/>
        <w:rPr>
          <w:b/>
          <w:lang w:val="lt-LT"/>
        </w:rPr>
      </w:pPr>
    </w:p>
    <w:p w:rsidR="00AE48AD" w:rsidRPr="00EB6C95" w:rsidRDefault="00AE48AD" w:rsidP="00AE48AD">
      <w:pPr>
        <w:widowControl w:val="0"/>
        <w:rPr>
          <w:b/>
          <w:u w:val="single"/>
          <w:lang w:val="lt-LT"/>
        </w:rPr>
      </w:pPr>
      <w:r w:rsidRPr="00EB6C95">
        <w:rPr>
          <w:b/>
          <w:u w:val="single"/>
          <w:lang w:val="lt-LT"/>
        </w:rPr>
        <w:t>Kitoks galimas šalutinis poveikis gydymo metu</w:t>
      </w:r>
    </w:p>
    <w:p w:rsidR="00AE48AD" w:rsidRPr="00EB6C95" w:rsidRDefault="00AE48AD" w:rsidP="00AE48AD">
      <w:pPr>
        <w:widowControl w:val="0"/>
        <w:rPr>
          <w:b/>
          <w:u w:val="single"/>
          <w:lang w:val="lt-LT"/>
        </w:rPr>
      </w:pPr>
    </w:p>
    <w:p w:rsidR="00AE48AD" w:rsidRPr="00EB6C95" w:rsidRDefault="00AE48AD" w:rsidP="00AE48AD">
      <w:pPr>
        <w:widowControl w:val="0"/>
        <w:rPr>
          <w:lang w:val="lt-LT"/>
        </w:rPr>
      </w:pPr>
      <w:r w:rsidRPr="00EB6C95">
        <w:rPr>
          <w:b/>
          <w:lang w:val="lt-LT"/>
        </w:rPr>
        <w:t xml:space="preserve">Labai dažnas </w:t>
      </w:r>
      <w:r w:rsidRPr="00FD72C2">
        <w:rPr>
          <w:b/>
          <w:lang w:val="lt-LT"/>
        </w:rPr>
        <w:t>(gali pasireikšti dažniau kaip 1 iš 10 žmonių):</w:t>
      </w:r>
    </w:p>
    <w:p w:rsidR="00AE48AD" w:rsidRDefault="00AE48AD" w:rsidP="00AE48AD">
      <w:pPr>
        <w:numPr>
          <w:ilvl w:val="0"/>
          <w:numId w:val="1"/>
        </w:numPr>
        <w:tabs>
          <w:tab w:val="left" w:pos="1290"/>
        </w:tabs>
        <w:overflowPunct w:val="0"/>
        <w:autoSpaceDE w:val="0"/>
        <w:autoSpaceDN w:val="0"/>
        <w:adjustRightInd w:val="0"/>
        <w:spacing w:after="0" w:line="240" w:lineRule="auto"/>
        <w:ind w:right="-2"/>
        <w:textAlignment w:val="baseline"/>
        <w:rPr>
          <w:szCs w:val="20"/>
          <w:lang w:val="lt-LT" w:eastAsia="lt-LT"/>
        </w:rPr>
      </w:pPr>
      <w:r w:rsidRPr="00EB6C95">
        <w:rPr>
          <w:lang w:val="lt-LT"/>
        </w:rPr>
        <w:t>Šleikštulys (pykinimas). Jūsų vaisto vartojimas ryte su maist</w:t>
      </w:r>
      <w:r w:rsidRPr="00EB6C95">
        <w:rPr>
          <w:szCs w:val="20"/>
          <w:lang w:val="lt-LT" w:eastAsia="lt-LT"/>
        </w:rPr>
        <w:t>u sumažins</w:t>
      </w:r>
      <w:r w:rsidRPr="00EB6C95">
        <w:rPr>
          <w:lang w:val="lt-LT"/>
        </w:rPr>
        <w:t xml:space="preserve"> šio šalutinio poveikio </w:t>
      </w:r>
      <w:r w:rsidRPr="00EB6C95">
        <w:rPr>
          <w:szCs w:val="20"/>
          <w:lang w:val="lt-LT" w:eastAsia="lt-LT"/>
        </w:rPr>
        <w:t>tikimybę.</w:t>
      </w:r>
    </w:p>
    <w:p w:rsidR="00AE48AD" w:rsidRPr="00EB6C95" w:rsidRDefault="00AE48AD" w:rsidP="00AE48AD">
      <w:pPr>
        <w:numPr>
          <w:ilvl w:val="0"/>
          <w:numId w:val="1"/>
        </w:numPr>
        <w:tabs>
          <w:tab w:val="left" w:pos="1290"/>
        </w:tabs>
        <w:overflowPunct w:val="0"/>
        <w:autoSpaceDE w:val="0"/>
        <w:autoSpaceDN w:val="0"/>
        <w:adjustRightInd w:val="0"/>
        <w:spacing w:after="0" w:line="240" w:lineRule="auto"/>
        <w:ind w:right="-2"/>
        <w:textAlignment w:val="baseline"/>
        <w:rPr>
          <w:szCs w:val="20"/>
          <w:lang w:val="lt-LT" w:eastAsia="lt-LT"/>
        </w:rPr>
      </w:pPr>
      <w:r w:rsidRPr="00EB6C95">
        <w:rPr>
          <w:szCs w:val="20"/>
          <w:lang w:val="lt-LT" w:eastAsia="lt-LT"/>
        </w:rPr>
        <w:t>Lytinio potraukio ar lytinės funkcijos pokyčiai. Pavyzdžiui, orgazmo nebuvimas ir vyrams erekcijos ar ejakuliacijos nenormalumas.</w:t>
      </w:r>
    </w:p>
    <w:p w:rsidR="00AE48AD" w:rsidRPr="00EB6C95" w:rsidRDefault="00AE48AD" w:rsidP="00AE48AD">
      <w:pPr>
        <w:tabs>
          <w:tab w:val="left" w:pos="0"/>
        </w:tabs>
        <w:overflowPunct w:val="0"/>
        <w:autoSpaceDE w:val="0"/>
        <w:autoSpaceDN w:val="0"/>
        <w:adjustRightInd w:val="0"/>
        <w:textAlignment w:val="baseline"/>
        <w:rPr>
          <w:szCs w:val="20"/>
          <w:lang w:val="lt-LT" w:eastAsia="lt-LT"/>
        </w:rPr>
      </w:pPr>
    </w:p>
    <w:p w:rsidR="00AE48AD" w:rsidRPr="00FD72C2" w:rsidRDefault="00AE48AD" w:rsidP="00AE48AD">
      <w:pPr>
        <w:widowControl w:val="0"/>
        <w:overflowPunct w:val="0"/>
        <w:autoSpaceDE w:val="0"/>
        <w:autoSpaceDN w:val="0"/>
        <w:adjustRightInd w:val="0"/>
        <w:textAlignment w:val="baseline"/>
        <w:rPr>
          <w:b/>
          <w:szCs w:val="20"/>
          <w:lang w:val="lt-LT" w:eastAsia="lt-LT"/>
        </w:rPr>
      </w:pPr>
      <w:r w:rsidRPr="00EB6C95">
        <w:rPr>
          <w:b/>
          <w:szCs w:val="20"/>
          <w:lang w:val="lt-LT" w:eastAsia="lt-LT"/>
        </w:rPr>
        <w:t xml:space="preserve">Dažnas </w:t>
      </w:r>
      <w:r w:rsidRPr="00FD72C2">
        <w:rPr>
          <w:b/>
          <w:szCs w:val="20"/>
          <w:lang w:val="lt-LT" w:eastAsia="lt-LT"/>
        </w:rPr>
        <w:t>(gali pasireikšti rečiau kaip 1 iš 10 žmonių):</w:t>
      </w:r>
    </w:p>
    <w:p w:rsidR="00AE48AD" w:rsidRPr="00EB6C95" w:rsidRDefault="00AE48AD" w:rsidP="00AE48AD">
      <w:pPr>
        <w:numPr>
          <w:ilvl w:val="0"/>
          <w:numId w:val="3"/>
        </w:numPr>
        <w:tabs>
          <w:tab w:val="left" w:pos="0"/>
        </w:tabs>
        <w:overflowPunct w:val="0"/>
        <w:autoSpaceDE w:val="0"/>
        <w:autoSpaceDN w:val="0"/>
        <w:adjustRightInd w:val="0"/>
        <w:spacing w:after="0" w:line="260" w:lineRule="exact"/>
        <w:textAlignment w:val="baseline"/>
        <w:rPr>
          <w:szCs w:val="20"/>
          <w:lang w:val="lt-LT" w:eastAsia="lt-LT"/>
        </w:rPr>
      </w:pPr>
      <w:r w:rsidRPr="00EB6C95">
        <w:rPr>
          <w:szCs w:val="20"/>
          <w:lang w:val="lt-LT" w:eastAsia="lt-LT"/>
        </w:rPr>
        <w:t>Padidėjęs cholesterolio kiekis kraujyje.</w:t>
      </w:r>
    </w:p>
    <w:p w:rsidR="00AE48AD" w:rsidRPr="00EB6C95" w:rsidRDefault="00AE48AD" w:rsidP="00AE48AD">
      <w:pPr>
        <w:numPr>
          <w:ilvl w:val="0"/>
          <w:numId w:val="3"/>
        </w:numPr>
        <w:tabs>
          <w:tab w:val="left" w:pos="0"/>
        </w:tabs>
        <w:overflowPunct w:val="0"/>
        <w:autoSpaceDE w:val="0"/>
        <w:autoSpaceDN w:val="0"/>
        <w:adjustRightInd w:val="0"/>
        <w:spacing w:after="0" w:line="260" w:lineRule="exact"/>
        <w:textAlignment w:val="baseline"/>
        <w:rPr>
          <w:szCs w:val="20"/>
          <w:lang w:val="lt-LT" w:eastAsia="lt-LT"/>
        </w:rPr>
      </w:pPr>
      <w:r w:rsidRPr="00EB6C95">
        <w:rPr>
          <w:szCs w:val="20"/>
          <w:lang w:val="lt-LT" w:eastAsia="lt-LT"/>
        </w:rPr>
        <w:t>Apetito stoka.</w:t>
      </w:r>
    </w:p>
    <w:p w:rsidR="00AE48AD" w:rsidRPr="00EB6C95" w:rsidRDefault="00AE48AD" w:rsidP="00AE48AD">
      <w:pPr>
        <w:numPr>
          <w:ilvl w:val="0"/>
          <w:numId w:val="3"/>
        </w:numPr>
        <w:tabs>
          <w:tab w:val="left" w:pos="0"/>
        </w:tabs>
        <w:overflowPunct w:val="0"/>
        <w:autoSpaceDE w:val="0"/>
        <w:autoSpaceDN w:val="0"/>
        <w:adjustRightInd w:val="0"/>
        <w:spacing w:after="0" w:line="260" w:lineRule="exact"/>
        <w:textAlignment w:val="baseline"/>
        <w:rPr>
          <w:szCs w:val="20"/>
          <w:lang w:val="lt-LT" w:eastAsia="lt-LT"/>
        </w:rPr>
      </w:pPr>
      <w:r w:rsidRPr="00EB6C95">
        <w:rPr>
          <w:szCs w:val="20"/>
          <w:lang w:val="lt-LT" w:eastAsia="lt-LT"/>
        </w:rPr>
        <w:t>Blogas miegas (nemiga) ar mieguistumas.</w:t>
      </w:r>
    </w:p>
    <w:p w:rsidR="00AE48AD" w:rsidRPr="00EB6C95" w:rsidRDefault="00AE48AD" w:rsidP="00AE48AD">
      <w:pPr>
        <w:numPr>
          <w:ilvl w:val="0"/>
          <w:numId w:val="3"/>
        </w:numPr>
        <w:tabs>
          <w:tab w:val="left" w:pos="0"/>
        </w:tabs>
        <w:overflowPunct w:val="0"/>
        <w:autoSpaceDE w:val="0"/>
        <w:autoSpaceDN w:val="0"/>
        <w:adjustRightInd w:val="0"/>
        <w:spacing w:after="0" w:line="260" w:lineRule="exact"/>
        <w:textAlignment w:val="baseline"/>
        <w:rPr>
          <w:szCs w:val="20"/>
          <w:lang w:val="lt-LT" w:eastAsia="lt-LT"/>
        </w:rPr>
      </w:pPr>
      <w:r w:rsidRPr="00EB6C95">
        <w:rPr>
          <w:szCs w:val="20"/>
          <w:lang w:val="lt-LT" w:eastAsia="lt-LT"/>
        </w:rPr>
        <w:t>Neįprasti sapnai (įskaitant košmarus).</w:t>
      </w:r>
    </w:p>
    <w:p w:rsidR="00AE48AD" w:rsidRPr="00EB6C95" w:rsidRDefault="00AE48AD" w:rsidP="00AE48AD">
      <w:pPr>
        <w:numPr>
          <w:ilvl w:val="0"/>
          <w:numId w:val="3"/>
        </w:numPr>
        <w:tabs>
          <w:tab w:val="left" w:pos="0"/>
        </w:tabs>
        <w:overflowPunct w:val="0"/>
        <w:autoSpaceDE w:val="0"/>
        <w:autoSpaceDN w:val="0"/>
        <w:adjustRightInd w:val="0"/>
        <w:spacing w:after="0" w:line="260" w:lineRule="exact"/>
        <w:textAlignment w:val="baseline"/>
        <w:rPr>
          <w:szCs w:val="20"/>
          <w:lang w:val="lt-LT" w:eastAsia="lt-LT"/>
        </w:rPr>
      </w:pPr>
      <w:r w:rsidRPr="00EB6C95">
        <w:rPr>
          <w:szCs w:val="20"/>
          <w:lang w:val="lt-LT" w:eastAsia="lt-LT"/>
        </w:rPr>
        <w:t>Svaigulys ar drebulys (tremoras).</w:t>
      </w:r>
    </w:p>
    <w:p w:rsidR="00AE48AD" w:rsidRPr="00EB6C95" w:rsidRDefault="00AE48AD" w:rsidP="00AE48AD">
      <w:pPr>
        <w:numPr>
          <w:ilvl w:val="0"/>
          <w:numId w:val="3"/>
        </w:numPr>
        <w:tabs>
          <w:tab w:val="left" w:pos="0"/>
        </w:tabs>
        <w:overflowPunct w:val="0"/>
        <w:autoSpaceDE w:val="0"/>
        <w:autoSpaceDN w:val="0"/>
        <w:adjustRightInd w:val="0"/>
        <w:spacing w:after="0" w:line="260" w:lineRule="exact"/>
        <w:textAlignment w:val="baseline"/>
        <w:rPr>
          <w:szCs w:val="20"/>
          <w:lang w:val="lt-LT" w:eastAsia="lt-LT"/>
        </w:rPr>
      </w:pPr>
      <w:r w:rsidRPr="00EB6C95">
        <w:rPr>
          <w:szCs w:val="20"/>
          <w:lang w:val="lt-LT" w:eastAsia="lt-LT"/>
        </w:rPr>
        <w:t>Galvos skausmas.</w:t>
      </w:r>
    </w:p>
    <w:p w:rsidR="00AE48AD" w:rsidRPr="00EB6C95" w:rsidRDefault="00AE48AD" w:rsidP="00AE48AD">
      <w:pPr>
        <w:numPr>
          <w:ilvl w:val="0"/>
          <w:numId w:val="3"/>
        </w:numPr>
        <w:tabs>
          <w:tab w:val="left" w:pos="0"/>
        </w:tabs>
        <w:overflowPunct w:val="0"/>
        <w:autoSpaceDE w:val="0"/>
        <w:autoSpaceDN w:val="0"/>
        <w:adjustRightInd w:val="0"/>
        <w:spacing w:after="0" w:line="260" w:lineRule="exact"/>
        <w:textAlignment w:val="baseline"/>
        <w:rPr>
          <w:lang w:val="lt-LT"/>
        </w:rPr>
      </w:pPr>
      <w:r w:rsidRPr="00EB6C95">
        <w:rPr>
          <w:szCs w:val="20"/>
          <w:lang w:val="lt-LT" w:eastAsia="lt-LT"/>
        </w:rPr>
        <w:t>Pablogėjęs susikaupimas</w:t>
      </w:r>
      <w:r w:rsidRPr="00EB6C95">
        <w:rPr>
          <w:lang w:val="lt-LT"/>
        </w:rPr>
        <w:t>.</w:t>
      </w:r>
    </w:p>
    <w:p w:rsidR="00AE48AD" w:rsidRPr="00EB6C95" w:rsidRDefault="00AE48AD" w:rsidP="00AE48AD">
      <w:pPr>
        <w:numPr>
          <w:ilvl w:val="0"/>
          <w:numId w:val="11"/>
        </w:numPr>
        <w:tabs>
          <w:tab w:val="left" w:pos="0"/>
        </w:tabs>
        <w:suppressAutoHyphens/>
        <w:spacing w:after="0" w:line="260" w:lineRule="exact"/>
        <w:rPr>
          <w:lang w:val="lt-LT"/>
        </w:rPr>
      </w:pPr>
      <w:r w:rsidRPr="00EB6C95">
        <w:rPr>
          <w:lang w:val="lt-LT"/>
        </w:rPr>
        <w:t>Sujaudinimas.</w:t>
      </w:r>
    </w:p>
    <w:p w:rsidR="00AE48AD" w:rsidRPr="00EB6C95" w:rsidRDefault="00AE48AD" w:rsidP="00AE48AD">
      <w:pPr>
        <w:numPr>
          <w:ilvl w:val="0"/>
          <w:numId w:val="11"/>
        </w:numPr>
        <w:tabs>
          <w:tab w:val="left" w:pos="0"/>
        </w:tabs>
        <w:suppressAutoHyphens/>
        <w:spacing w:after="0" w:line="260" w:lineRule="exact"/>
        <w:rPr>
          <w:lang w:val="lt-LT"/>
        </w:rPr>
      </w:pPr>
      <w:r w:rsidRPr="00EB6C95">
        <w:rPr>
          <w:lang w:val="lt-LT"/>
        </w:rPr>
        <w:t>Neįprastas silpnumas.</w:t>
      </w:r>
    </w:p>
    <w:p w:rsidR="00AE48AD" w:rsidRPr="00EB6C95" w:rsidRDefault="00AE48AD" w:rsidP="00AE48AD">
      <w:pPr>
        <w:numPr>
          <w:ilvl w:val="0"/>
          <w:numId w:val="11"/>
        </w:numPr>
        <w:tabs>
          <w:tab w:val="left" w:pos="0"/>
        </w:tabs>
        <w:suppressAutoHyphens/>
        <w:spacing w:after="0" w:line="260" w:lineRule="exact"/>
        <w:rPr>
          <w:lang w:val="lt-LT"/>
        </w:rPr>
      </w:pPr>
      <w:r w:rsidRPr="00EB6C95">
        <w:rPr>
          <w:lang w:val="lt-LT"/>
        </w:rPr>
        <w:t>Sumažėjęs vaizdo ryškumas.</w:t>
      </w:r>
    </w:p>
    <w:p w:rsidR="00AE48AD" w:rsidRPr="00EB6C95" w:rsidRDefault="00AE48AD" w:rsidP="00AE48AD">
      <w:pPr>
        <w:numPr>
          <w:ilvl w:val="0"/>
          <w:numId w:val="11"/>
        </w:numPr>
        <w:tabs>
          <w:tab w:val="left" w:pos="0"/>
        </w:tabs>
        <w:suppressAutoHyphens/>
        <w:spacing w:after="0" w:line="260" w:lineRule="exact"/>
        <w:rPr>
          <w:lang w:val="lt-LT"/>
        </w:rPr>
      </w:pPr>
      <w:r w:rsidRPr="00EB6C95">
        <w:rPr>
          <w:lang w:val="lt-LT"/>
        </w:rPr>
        <w:t>Žiovulys, burnos sausumas.</w:t>
      </w:r>
    </w:p>
    <w:p w:rsidR="00AE48AD" w:rsidRPr="00EB6C95" w:rsidRDefault="00AE48AD" w:rsidP="00AE48AD">
      <w:pPr>
        <w:numPr>
          <w:ilvl w:val="0"/>
          <w:numId w:val="11"/>
        </w:numPr>
        <w:tabs>
          <w:tab w:val="left" w:pos="0"/>
        </w:tabs>
        <w:suppressAutoHyphens/>
        <w:spacing w:after="0" w:line="260" w:lineRule="exact"/>
        <w:rPr>
          <w:lang w:val="lt-LT"/>
        </w:rPr>
      </w:pPr>
      <w:r w:rsidRPr="00EB6C95">
        <w:rPr>
          <w:lang w:val="lt-LT"/>
        </w:rPr>
        <w:t>Viduriavimas ar vidurių užkietėjimas.</w:t>
      </w:r>
    </w:p>
    <w:p w:rsidR="00AE48AD" w:rsidRPr="00EB6C95" w:rsidRDefault="00AE48AD" w:rsidP="00AE48AD">
      <w:pPr>
        <w:numPr>
          <w:ilvl w:val="0"/>
          <w:numId w:val="11"/>
        </w:numPr>
        <w:tabs>
          <w:tab w:val="left" w:pos="0"/>
        </w:tabs>
        <w:suppressAutoHyphens/>
        <w:spacing w:after="0" w:line="260" w:lineRule="exact"/>
        <w:rPr>
          <w:lang w:val="lt-LT"/>
        </w:rPr>
      </w:pPr>
      <w:r w:rsidRPr="00EB6C95">
        <w:rPr>
          <w:lang w:val="lt-LT"/>
        </w:rPr>
        <w:t>Vėmimas.</w:t>
      </w:r>
    </w:p>
    <w:p w:rsidR="00AE48AD" w:rsidRPr="00EB6C95" w:rsidRDefault="00AE48AD" w:rsidP="00AE48AD">
      <w:pPr>
        <w:numPr>
          <w:ilvl w:val="0"/>
          <w:numId w:val="11"/>
        </w:numPr>
        <w:tabs>
          <w:tab w:val="left" w:pos="0"/>
        </w:tabs>
        <w:suppressAutoHyphens/>
        <w:spacing w:after="0" w:line="260" w:lineRule="exact"/>
        <w:rPr>
          <w:lang w:val="lt-LT"/>
        </w:rPr>
      </w:pPr>
      <w:r w:rsidRPr="00EB6C95">
        <w:rPr>
          <w:lang w:val="lt-LT"/>
        </w:rPr>
        <w:t>Svorio padidėjimas.</w:t>
      </w:r>
    </w:p>
    <w:p w:rsidR="00AE48AD" w:rsidRPr="00EB6C95" w:rsidRDefault="00AE48AD" w:rsidP="00AE48AD">
      <w:pPr>
        <w:numPr>
          <w:ilvl w:val="0"/>
          <w:numId w:val="12"/>
        </w:numPr>
        <w:tabs>
          <w:tab w:val="left" w:pos="0"/>
        </w:tabs>
        <w:suppressAutoHyphens/>
        <w:spacing w:after="0" w:line="260" w:lineRule="exact"/>
        <w:rPr>
          <w:lang w:val="lt-LT"/>
        </w:rPr>
      </w:pPr>
      <w:r w:rsidRPr="00EB6C95">
        <w:rPr>
          <w:lang w:val="lt-LT"/>
        </w:rPr>
        <w:t>Prakaitavimas.</w:t>
      </w:r>
    </w:p>
    <w:p w:rsidR="00AE48AD" w:rsidRPr="00EB6C95" w:rsidRDefault="00AE48AD" w:rsidP="00AE48AD">
      <w:pPr>
        <w:tabs>
          <w:tab w:val="left" w:pos="0"/>
        </w:tabs>
        <w:rPr>
          <w:lang w:val="lt-LT"/>
        </w:rPr>
      </w:pPr>
    </w:p>
    <w:p w:rsidR="00AE48AD" w:rsidRPr="00533F09" w:rsidRDefault="00AE48AD" w:rsidP="00AE48AD">
      <w:pPr>
        <w:widowControl w:val="0"/>
        <w:rPr>
          <w:bCs/>
          <w:lang w:val="lt-LT"/>
        </w:rPr>
      </w:pPr>
      <w:r w:rsidRPr="00EB6C95">
        <w:rPr>
          <w:b/>
          <w:lang w:val="lt-LT"/>
        </w:rPr>
        <w:t xml:space="preserve">Nedažnas </w:t>
      </w:r>
      <w:r w:rsidRPr="00FD72C2">
        <w:rPr>
          <w:b/>
          <w:lang w:val="lt-LT"/>
        </w:rPr>
        <w:t xml:space="preserve">(gali </w:t>
      </w:r>
      <w:r w:rsidRPr="00FD72C2">
        <w:rPr>
          <w:b/>
          <w:szCs w:val="20"/>
          <w:lang w:val="lt-LT" w:eastAsia="lt-LT"/>
        </w:rPr>
        <w:t xml:space="preserve">pasireikšti rečiau </w:t>
      </w:r>
      <w:r w:rsidRPr="00FD72C2">
        <w:rPr>
          <w:b/>
          <w:lang w:val="lt-LT"/>
        </w:rPr>
        <w:t>kaip 1 iš 100 žmonių):</w:t>
      </w:r>
    </w:p>
    <w:p w:rsidR="00AE48AD" w:rsidRDefault="00AE48AD" w:rsidP="00AE48AD">
      <w:pPr>
        <w:numPr>
          <w:ilvl w:val="0"/>
          <w:numId w:val="13"/>
        </w:numPr>
        <w:tabs>
          <w:tab w:val="left" w:pos="0"/>
        </w:tabs>
        <w:suppressAutoHyphens/>
        <w:spacing w:after="0" w:line="260" w:lineRule="exact"/>
        <w:rPr>
          <w:lang w:val="lt-LT"/>
        </w:rPr>
      </w:pPr>
      <w:r w:rsidRPr="00EB6C95">
        <w:rPr>
          <w:lang w:val="lt-LT"/>
        </w:rPr>
        <w:t>Trumpalaikis kraujospūdžio padidėjimas ar trumpalaikis kraujospūdžio sumažėjimas, dėl kurio galite jausti svaigulį ar net apalpti, jeigu staigiai atsistojate;</w:t>
      </w:r>
    </w:p>
    <w:p w:rsidR="00AE48AD" w:rsidRPr="00EB6C95" w:rsidRDefault="00AE48AD" w:rsidP="00AE48AD">
      <w:pPr>
        <w:numPr>
          <w:ilvl w:val="0"/>
          <w:numId w:val="13"/>
        </w:numPr>
        <w:tabs>
          <w:tab w:val="left" w:pos="0"/>
        </w:tabs>
        <w:suppressAutoHyphens/>
        <w:spacing w:after="0" w:line="260" w:lineRule="exact"/>
        <w:rPr>
          <w:lang w:val="lt-LT"/>
        </w:rPr>
      </w:pPr>
      <w:r w:rsidRPr="00EB6C95">
        <w:rPr>
          <w:lang w:val="lt-LT"/>
        </w:rPr>
        <w:t>Dažnesnis nei įprastai pulsas.</w:t>
      </w:r>
    </w:p>
    <w:p w:rsidR="00AE48AD" w:rsidRPr="00EB6C95" w:rsidRDefault="00AE48AD" w:rsidP="00AE48AD">
      <w:pPr>
        <w:numPr>
          <w:ilvl w:val="0"/>
          <w:numId w:val="13"/>
        </w:numPr>
        <w:tabs>
          <w:tab w:val="left" w:pos="0"/>
        </w:tabs>
        <w:suppressAutoHyphens/>
        <w:spacing w:after="0" w:line="260" w:lineRule="exact"/>
        <w:rPr>
          <w:lang w:val="lt-LT"/>
        </w:rPr>
      </w:pPr>
      <w:r w:rsidRPr="00EB6C95">
        <w:rPr>
          <w:lang w:val="lt-LT"/>
        </w:rPr>
        <w:t>Judesių stoka, stingulys, drebulys ar nekontroliuojami burnos ar liežuvio judesiai.</w:t>
      </w:r>
    </w:p>
    <w:p w:rsidR="00AE48AD" w:rsidRPr="00EB6C95" w:rsidRDefault="00AE48AD" w:rsidP="00AE48AD">
      <w:pPr>
        <w:numPr>
          <w:ilvl w:val="0"/>
          <w:numId w:val="13"/>
        </w:numPr>
        <w:tabs>
          <w:tab w:val="left" w:pos="0"/>
        </w:tabs>
        <w:suppressAutoHyphens/>
        <w:spacing w:after="0" w:line="260" w:lineRule="exact"/>
        <w:rPr>
          <w:lang w:val="lt-LT"/>
        </w:rPr>
      </w:pPr>
      <w:r w:rsidRPr="00EB6C95">
        <w:rPr>
          <w:lang w:val="lt-LT"/>
        </w:rPr>
        <w:t>Vyzdžių išsiplėtimas.</w:t>
      </w:r>
    </w:p>
    <w:p w:rsidR="00AE48AD" w:rsidRPr="00EB6C95" w:rsidRDefault="00AE48AD" w:rsidP="00AE48AD">
      <w:pPr>
        <w:numPr>
          <w:ilvl w:val="0"/>
          <w:numId w:val="13"/>
        </w:numPr>
        <w:tabs>
          <w:tab w:val="left" w:pos="0"/>
        </w:tabs>
        <w:suppressAutoHyphens/>
        <w:spacing w:after="0" w:line="260" w:lineRule="exact"/>
        <w:rPr>
          <w:lang w:val="lt-LT"/>
        </w:rPr>
      </w:pPr>
      <w:r w:rsidRPr="00EB6C95">
        <w:rPr>
          <w:lang w:val="lt-LT"/>
        </w:rPr>
        <w:t>Odos išbėrimas.</w:t>
      </w:r>
    </w:p>
    <w:p w:rsidR="00AE48AD" w:rsidRPr="00EB6C95" w:rsidRDefault="00AE48AD" w:rsidP="00AE48AD">
      <w:pPr>
        <w:numPr>
          <w:ilvl w:val="0"/>
          <w:numId w:val="13"/>
        </w:numPr>
        <w:tabs>
          <w:tab w:val="left" w:pos="0"/>
        </w:tabs>
        <w:suppressAutoHyphens/>
        <w:spacing w:after="0" w:line="260" w:lineRule="exact"/>
        <w:rPr>
          <w:lang w:val="lt-LT"/>
        </w:rPr>
      </w:pPr>
      <w:r w:rsidRPr="00EB6C95">
        <w:rPr>
          <w:lang w:val="lt-LT"/>
        </w:rPr>
        <w:t>Sumišimas.</w:t>
      </w:r>
    </w:p>
    <w:p w:rsidR="00AE48AD" w:rsidRPr="00EB6C95" w:rsidRDefault="00AE48AD" w:rsidP="00AE48AD">
      <w:pPr>
        <w:numPr>
          <w:ilvl w:val="0"/>
          <w:numId w:val="13"/>
        </w:numPr>
        <w:tabs>
          <w:tab w:val="left" w:pos="0"/>
        </w:tabs>
        <w:suppressAutoHyphens/>
        <w:spacing w:after="0" w:line="260" w:lineRule="exact"/>
        <w:rPr>
          <w:lang w:val="lt-LT"/>
        </w:rPr>
      </w:pPr>
      <w:r w:rsidRPr="00EB6C95">
        <w:rPr>
          <w:lang w:val="lt-LT"/>
        </w:rPr>
        <w:t>Haliucinacijos (keistų dalykų girdėjimas ar regėjimas).</w:t>
      </w:r>
    </w:p>
    <w:p w:rsidR="00AE48AD" w:rsidRPr="00EB6C95" w:rsidRDefault="00AE48AD" w:rsidP="00AE48AD">
      <w:pPr>
        <w:numPr>
          <w:ilvl w:val="0"/>
          <w:numId w:val="13"/>
        </w:numPr>
        <w:tabs>
          <w:tab w:val="left" w:pos="0"/>
        </w:tabs>
        <w:suppressAutoHyphens/>
        <w:spacing w:after="0" w:line="260" w:lineRule="exact"/>
        <w:rPr>
          <w:lang w:val="lt-LT"/>
        </w:rPr>
      </w:pPr>
      <w:r w:rsidRPr="00EB6C95">
        <w:rPr>
          <w:lang w:val="lt-LT"/>
        </w:rPr>
        <w:t>Negalėjimas nusišlapinti (šlapimo susilaikymas) arba nekontroliuojamas, nevalingas šlapinimasis (šlapimo nelaikymas).</w:t>
      </w:r>
    </w:p>
    <w:p w:rsidR="00AE48AD" w:rsidRPr="00EB6C95" w:rsidRDefault="00AE48AD" w:rsidP="00AE48AD">
      <w:pPr>
        <w:numPr>
          <w:ilvl w:val="0"/>
          <w:numId w:val="13"/>
        </w:numPr>
        <w:tabs>
          <w:tab w:val="left" w:pos="0"/>
        </w:tabs>
        <w:suppressAutoHyphens/>
        <w:spacing w:after="0" w:line="260" w:lineRule="exact"/>
        <w:rPr>
          <w:lang w:val="lt-LT"/>
        </w:rPr>
      </w:pPr>
      <w:r w:rsidRPr="00EB6C95">
        <w:rPr>
          <w:lang w:val="lt-LT"/>
        </w:rPr>
        <w:t>Jeigu sergate cukriniu diabetu, galite pastebėti, kad ARKETIS vartojimo laikotarpiu praradote cukraus kiekio kraujyje kontrolę. Pasitarkite su savo gydytoju dėl insulino ar kitų vaistų nuo cukrinio diabeto dozės priderinimo.</w:t>
      </w:r>
    </w:p>
    <w:p w:rsidR="00AE48AD" w:rsidRPr="00EB6C95" w:rsidRDefault="00AE48AD" w:rsidP="00AE48AD">
      <w:pPr>
        <w:tabs>
          <w:tab w:val="left" w:pos="0"/>
        </w:tabs>
        <w:rPr>
          <w:lang w:val="lt-LT"/>
        </w:rPr>
      </w:pPr>
    </w:p>
    <w:p w:rsidR="00AE48AD" w:rsidRPr="00533F09" w:rsidRDefault="00AE48AD" w:rsidP="00AE48AD">
      <w:pPr>
        <w:widowControl w:val="0"/>
        <w:rPr>
          <w:bCs/>
          <w:lang w:val="lt-LT"/>
        </w:rPr>
      </w:pPr>
      <w:r w:rsidRPr="00EB6C95">
        <w:rPr>
          <w:b/>
          <w:lang w:val="lt-LT"/>
        </w:rPr>
        <w:t xml:space="preserve">Retas </w:t>
      </w:r>
      <w:r w:rsidRPr="00FD72C2">
        <w:rPr>
          <w:b/>
          <w:lang w:val="lt-LT"/>
        </w:rPr>
        <w:t xml:space="preserve">(gali </w:t>
      </w:r>
      <w:r w:rsidRPr="00FD72C2">
        <w:rPr>
          <w:b/>
          <w:szCs w:val="20"/>
          <w:lang w:val="lt-LT" w:eastAsia="lt-LT"/>
        </w:rPr>
        <w:t xml:space="preserve">pasireikšti rečiau </w:t>
      </w:r>
      <w:r w:rsidRPr="00FD72C2">
        <w:rPr>
          <w:b/>
          <w:lang w:val="lt-LT"/>
        </w:rPr>
        <w:t>kaip 1 iš 1000 žmonių):</w:t>
      </w:r>
    </w:p>
    <w:p w:rsidR="00AE48AD" w:rsidRPr="00EB6C95" w:rsidRDefault="00AE48AD" w:rsidP="00AE48AD">
      <w:pPr>
        <w:numPr>
          <w:ilvl w:val="0"/>
          <w:numId w:val="14"/>
        </w:numPr>
        <w:tabs>
          <w:tab w:val="left" w:pos="0"/>
        </w:tabs>
        <w:suppressAutoHyphens/>
        <w:spacing w:after="0" w:line="260" w:lineRule="exact"/>
        <w:rPr>
          <w:lang w:val="lt-LT"/>
        </w:rPr>
      </w:pPr>
      <w:r w:rsidRPr="00EB6C95">
        <w:rPr>
          <w:lang w:val="lt-LT"/>
        </w:rPr>
        <w:t>Nenormali pieno gamyba vyrų ir moterų krūtyse.</w:t>
      </w:r>
    </w:p>
    <w:p w:rsidR="00AE48AD" w:rsidRPr="00EB6C95" w:rsidRDefault="00AE48AD" w:rsidP="00AE48AD">
      <w:pPr>
        <w:numPr>
          <w:ilvl w:val="0"/>
          <w:numId w:val="14"/>
        </w:numPr>
        <w:tabs>
          <w:tab w:val="left" w:pos="0"/>
        </w:tabs>
        <w:suppressAutoHyphens/>
        <w:spacing w:after="0" w:line="260" w:lineRule="exact"/>
        <w:rPr>
          <w:lang w:val="lt-LT"/>
        </w:rPr>
      </w:pPr>
      <w:r w:rsidRPr="00EB6C95">
        <w:rPr>
          <w:lang w:val="lt-LT"/>
        </w:rPr>
        <w:t>Retas pulsas.</w:t>
      </w:r>
    </w:p>
    <w:p w:rsidR="00AE48AD" w:rsidRPr="00EB6C95" w:rsidRDefault="00AE48AD" w:rsidP="00AE48AD">
      <w:pPr>
        <w:numPr>
          <w:ilvl w:val="0"/>
          <w:numId w:val="14"/>
        </w:numPr>
        <w:tabs>
          <w:tab w:val="left" w:pos="0"/>
        </w:tabs>
        <w:suppressAutoHyphens/>
        <w:spacing w:after="0" w:line="260" w:lineRule="exact"/>
        <w:rPr>
          <w:lang w:val="lt-LT"/>
        </w:rPr>
      </w:pPr>
      <w:r w:rsidRPr="00EB6C95">
        <w:rPr>
          <w:lang w:val="lt-LT"/>
        </w:rPr>
        <w:t>Poveikis kepenims, pastebimas Jūsų kepenų funkcijos kraujo tyrimuose.</w:t>
      </w:r>
    </w:p>
    <w:p w:rsidR="00AE48AD" w:rsidRPr="00EB6C95" w:rsidRDefault="00AE48AD" w:rsidP="00AE48AD">
      <w:pPr>
        <w:numPr>
          <w:ilvl w:val="0"/>
          <w:numId w:val="14"/>
        </w:numPr>
        <w:tabs>
          <w:tab w:val="left" w:pos="0"/>
        </w:tabs>
        <w:suppressAutoHyphens/>
        <w:spacing w:after="0" w:line="260" w:lineRule="exact"/>
        <w:rPr>
          <w:lang w:val="lt-LT"/>
        </w:rPr>
      </w:pPr>
      <w:r w:rsidRPr="00EB6C95">
        <w:rPr>
          <w:lang w:val="lt-LT"/>
        </w:rPr>
        <w:t>Panikos priepuoliai.</w:t>
      </w:r>
    </w:p>
    <w:p w:rsidR="00AE48AD" w:rsidRPr="00EB6C95" w:rsidRDefault="00AE48AD" w:rsidP="00AE48AD">
      <w:pPr>
        <w:numPr>
          <w:ilvl w:val="0"/>
          <w:numId w:val="14"/>
        </w:numPr>
        <w:tabs>
          <w:tab w:val="left" w:pos="0"/>
        </w:tabs>
        <w:suppressAutoHyphens/>
        <w:spacing w:after="0" w:line="260" w:lineRule="exact"/>
        <w:rPr>
          <w:lang w:val="lt-LT"/>
        </w:rPr>
      </w:pPr>
      <w:r w:rsidRPr="00EB6C95">
        <w:rPr>
          <w:lang w:val="lt-LT"/>
        </w:rPr>
        <w:t>Per didelis elgesio ar minčių aktyvumas (manija).</w:t>
      </w:r>
    </w:p>
    <w:p w:rsidR="00AE48AD" w:rsidRPr="00EB6C95" w:rsidRDefault="00AE48AD" w:rsidP="00AE48AD">
      <w:pPr>
        <w:numPr>
          <w:ilvl w:val="0"/>
          <w:numId w:val="14"/>
        </w:numPr>
        <w:tabs>
          <w:tab w:val="left" w:pos="0"/>
        </w:tabs>
        <w:suppressAutoHyphens/>
        <w:spacing w:after="0" w:line="260" w:lineRule="exact"/>
        <w:rPr>
          <w:lang w:val="lt-LT"/>
        </w:rPr>
      </w:pPr>
      <w:r w:rsidRPr="00EB6C95">
        <w:rPr>
          <w:lang w:val="lt-LT"/>
        </w:rPr>
        <w:t>Atsiskyrimo nuo savo kūno pojūtis (depersonalizacija).</w:t>
      </w:r>
    </w:p>
    <w:p w:rsidR="00AE48AD" w:rsidRPr="00EB6C95" w:rsidRDefault="00AE48AD" w:rsidP="00AE48AD">
      <w:pPr>
        <w:numPr>
          <w:ilvl w:val="0"/>
          <w:numId w:val="14"/>
        </w:numPr>
        <w:tabs>
          <w:tab w:val="left" w:pos="0"/>
        </w:tabs>
        <w:suppressAutoHyphens/>
        <w:spacing w:after="0" w:line="260" w:lineRule="exact"/>
        <w:rPr>
          <w:lang w:val="lt-LT"/>
        </w:rPr>
      </w:pPr>
      <w:r w:rsidRPr="00EB6C95">
        <w:rPr>
          <w:lang w:val="lt-LT"/>
        </w:rPr>
        <w:t>Nerimas.</w:t>
      </w:r>
    </w:p>
    <w:p w:rsidR="00AE48AD" w:rsidRPr="00EB6C95" w:rsidRDefault="00AE48AD" w:rsidP="00AE48AD">
      <w:pPr>
        <w:numPr>
          <w:ilvl w:val="0"/>
          <w:numId w:val="14"/>
        </w:numPr>
        <w:tabs>
          <w:tab w:val="left" w:pos="0"/>
        </w:tabs>
        <w:suppressAutoHyphens/>
        <w:spacing w:after="0" w:line="260" w:lineRule="exact"/>
        <w:rPr>
          <w:lang w:val="lt-LT"/>
        </w:rPr>
      </w:pPr>
      <w:r w:rsidRPr="00EB6C95">
        <w:rPr>
          <w:lang w:val="lt-LT"/>
        </w:rPr>
        <w:t>Nesuvaldomas noras judinti savo kojas (neramių kojų sindromas).</w:t>
      </w:r>
    </w:p>
    <w:p w:rsidR="00AE48AD" w:rsidRDefault="00AE48AD" w:rsidP="00AE48AD">
      <w:pPr>
        <w:numPr>
          <w:ilvl w:val="0"/>
          <w:numId w:val="14"/>
        </w:numPr>
        <w:tabs>
          <w:tab w:val="left" w:pos="0"/>
        </w:tabs>
        <w:suppressAutoHyphens/>
        <w:spacing w:after="0" w:line="260" w:lineRule="exact"/>
        <w:rPr>
          <w:lang w:val="lt-LT"/>
        </w:rPr>
      </w:pPr>
      <w:r w:rsidRPr="00EB6C95">
        <w:rPr>
          <w:lang w:val="lt-LT"/>
        </w:rPr>
        <w:t>Sąnarių ir raumenų skausmas.</w:t>
      </w:r>
    </w:p>
    <w:p w:rsidR="00AE48AD" w:rsidRPr="00EB6C95" w:rsidRDefault="00AE48AD" w:rsidP="00AE48AD">
      <w:pPr>
        <w:numPr>
          <w:ilvl w:val="0"/>
          <w:numId w:val="14"/>
        </w:numPr>
        <w:tabs>
          <w:tab w:val="left" w:pos="0"/>
        </w:tabs>
        <w:suppressAutoHyphens/>
        <w:spacing w:after="0" w:line="260" w:lineRule="exact"/>
        <w:rPr>
          <w:lang w:val="lt-LT"/>
        </w:rPr>
      </w:pPr>
      <w:r w:rsidRPr="00EB6C95">
        <w:rPr>
          <w:lang w:val="lt-LT"/>
        </w:rPr>
        <w:t>Hormono, vadinamo prolaktinu, padaugėjimas kraujyje.</w:t>
      </w:r>
    </w:p>
    <w:p w:rsidR="00AE48AD" w:rsidRPr="00EB6C95" w:rsidRDefault="00AE48AD" w:rsidP="00AE48AD">
      <w:pPr>
        <w:numPr>
          <w:ilvl w:val="0"/>
          <w:numId w:val="14"/>
        </w:numPr>
        <w:tabs>
          <w:tab w:val="left" w:pos="0"/>
        </w:tabs>
        <w:suppressAutoHyphens/>
        <w:spacing w:after="0" w:line="260" w:lineRule="exact"/>
        <w:rPr>
          <w:lang w:val="lt-LT"/>
        </w:rPr>
      </w:pPr>
      <w:r w:rsidRPr="00EB6C95">
        <w:rPr>
          <w:lang w:val="lt-LT"/>
        </w:rPr>
        <w:t>Mėnesinių ciklo sutrikimai, įskaitant gausias ar nereguliarias mėnesines, kraujavimus tarp mėnesinių ir mėnesinių nebuvimą arba vėlavimą.</w:t>
      </w:r>
    </w:p>
    <w:p w:rsidR="00AE48AD" w:rsidRPr="00EB6C95" w:rsidRDefault="00AE48AD" w:rsidP="00AE48AD">
      <w:pPr>
        <w:tabs>
          <w:tab w:val="left" w:pos="0"/>
        </w:tabs>
        <w:rPr>
          <w:lang w:val="lt-LT"/>
        </w:rPr>
      </w:pPr>
    </w:p>
    <w:p w:rsidR="00AE48AD" w:rsidRPr="00533F09" w:rsidRDefault="00AE48AD" w:rsidP="00AE48AD">
      <w:pPr>
        <w:widowControl w:val="0"/>
        <w:rPr>
          <w:bCs/>
          <w:lang w:val="lt-LT"/>
        </w:rPr>
      </w:pPr>
      <w:r w:rsidRPr="00EB6C95">
        <w:rPr>
          <w:b/>
          <w:lang w:val="lt-LT"/>
        </w:rPr>
        <w:t>Labai retas</w:t>
      </w:r>
      <w:r w:rsidRPr="00146021">
        <w:rPr>
          <w:b/>
          <w:lang w:val="lt-LT"/>
        </w:rPr>
        <w:t xml:space="preserve"> </w:t>
      </w:r>
      <w:r w:rsidRPr="00FD72C2">
        <w:rPr>
          <w:b/>
          <w:lang w:val="lt-LT"/>
        </w:rPr>
        <w:t xml:space="preserve">(gali </w:t>
      </w:r>
      <w:r w:rsidRPr="00FD72C2">
        <w:rPr>
          <w:b/>
          <w:szCs w:val="20"/>
          <w:lang w:val="lt-LT" w:eastAsia="lt-LT"/>
        </w:rPr>
        <w:t xml:space="preserve">pasireikšti rečiau </w:t>
      </w:r>
      <w:r w:rsidRPr="00FD72C2">
        <w:rPr>
          <w:b/>
          <w:lang w:val="lt-LT"/>
        </w:rPr>
        <w:t>kaip 1 iš 10000 žmonių):</w:t>
      </w:r>
    </w:p>
    <w:p w:rsidR="00AE48AD" w:rsidRPr="00EB6C95" w:rsidRDefault="00AE48AD" w:rsidP="00AE48AD">
      <w:pPr>
        <w:numPr>
          <w:ilvl w:val="0"/>
          <w:numId w:val="15"/>
        </w:numPr>
        <w:tabs>
          <w:tab w:val="left" w:pos="0"/>
        </w:tabs>
        <w:suppressAutoHyphens/>
        <w:spacing w:after="0" w:line="260" w:lineRule="exact"/>
        <w:rPr>
          <w:lang w:val="lt-LT"/>
        </w:rPr>
      </w:pPr>
      <w:r w:rsidRPr="00EB6C95">
        <w:rPr>
          <w:lang w:val="lt-LT"/>
        </w:rPr>
        <w:t>Odos išbėrimas, kuris gali pasireikšti pūslėmis arba atrodyti kaip maži taikiniai (centre tamsus taškas, apsuptas blyškios srities, kurią supa tamsus žiedas), vadinamas daugiaforme eritema.</w:t>
      </w:r>
    </w:p>
    <w:p w:rsidR="00AE48AD" w:rsidRPr="00EB6C95" w:rsidRDefault="00AE48AD" w:rsidP="00AE48AD">
      <w:pPr>
        <w:numPr>
          <w:ilvl w:val="0"/>
          <w:numId w:val="15"/>
        </w:numPr>
        <w:tabs>
          <w:tab w:val="left" w:pos="0"/>
        </w:tabs>
        <w:suppressAutoHyphens/>
        <w:spacing w:after="0" w:line="260" w:lineRule="exact"/>
        <w:rPr>
          <w:lang w:val="lt-LT"/>
        </w:rPr>
      </w:pPr>
      <w:r w:rsidRPr="00EB6C95">
        <w:rPr>
          <w:lang w:val="lt-LT"/>
        </w:rPr>
        <w:t>Išplitęs išbėrimas su pūslėmis ir odos lupimusi, ypač aplink burną, nosį, akis ir lytinius organus (Stivenso-Džonsono [Stevens-Johnson] sindromas).</w:t>
      </w:r>
    </w:p>
    <w:p w:rsidR="00AE48AD" w:rsidRPr="00EB6C95" w:rsidRDefault="00AE48AD" w:rsidP="00AE48AD">
      <w:pPr>
        <w:numPr>
          <w:ilvl w:val="0"/>
          <w:numId w:val="15"/>
        </w:numPr>
        <w:tabs>
          <w:tab w:val="left" w:pos="0"/>
        </w:tabs>
        <w:suppressAutoHyphens/>
        <w:spacing w:after="0" w:line="260" w:lineRule="exact"/>
        <w:rPr>
          <w:lang w:val="lt-LT"/>
        </w:rPr>
      </w:pPr>
      <w:r w:rsidRPr="00EB6C95">
        <w:rPr>
          <w:lang w:val="lt-LT"/>
        </w:rPr>
        <w:t>Išplitęs didelės kūno paviršiaus dalies išbėrimas su pūslėmis ir odos lupimusi (toksinė epidermio nekrolizė).</w:t>
      </w:r>
    </w:p>
    <w:p w:rsidR="00AE48AD" w:rsidRPr="00EB6C95" w:rsidRDefault="00AE48AD" w:rsidP="00AE48AD">
      <w:pPr>
        <w:numPr>
          <w:ilvl w:val="0"/>
          <w:numId w:val="15"/>
        </w:numPr>
        <w:tabs>
          <w:tab w:val="left" w:pos="0"/>
        </w:tabs>
        <w:suppressAutoHyphens/>
        <w:spacing w:after="0" w:line="260" w:lineRule="exact"/>
        <w:rPr>
          <w:lang w:val="lt-LT"/>
        </w:rPr>
      </w:pPr>
      <w:r w:rsidRPr="00EB6C95">
        <w:rPr>
          <w:lang w:val="lt-LT"/>
        </w:rPr>
        <w:t>Kepenų problemos, dėl kurių pagelsta oda ar akių baltymai.</w:t>
      </w:r>
    </w:p>
    <w:p w:rsidR="00AE48AD" w:rsidRDefault="00AE48AD" w:rsidP="00AE48AD">
      <w:pPr>
        <w:numPr>
          <w:ilvl w:val="0"/>
          <w:numId w:val="4"/>
        </w:numPr>
        <w:tabs>
          <w:tab w:val="left" w:pos="0"/>
        </w:tabs>
        <w:overflowPunct w:val="0"/>
        <w:autoSpaceDE w:val="0"/>
        <w:autoSpaceDN w:val="0"/>
        <w:adjustRightInd w:val="0"/>
        <w:spacing w:after="0" w:line="260" w:lineRule="exact"/>
        <w:textAlignment w:val="baseline"/>
        <w:rPr>
          <w:lang w:val="lt-LT"/>
        </w:rPr>
      </w:pPr>
      <w:r w:rsidRPr="00EB6C95">
        <w:rPr>
          <w:szCs w:val="20"/>
          <w:lang w:val="lt-LT" w:eastAsia="lt-LT"/>
        </w:rPr>
        <w:t xml:space="preserve">Netinkamos antidiurezinio hormono sekrecijos sindromas (NAHSS), tai būklė, kai dėl klaidingų cheminių signalų organizme </w:t>
      </w:r>
      <w:r w:rsidRPr="00EB6C95">
        <w:rPr>
          <w:lang w:val="lt-LT"/>
        </w:rPr>
        <w:t>formuojasi vandens perteklius ir sumažėja natrio (druskos) koncentracija. Pacientai, kuriems yra NAHSS, gali tapti sunkiais ligoniais arba jų būklė gali būti visiškai be simptomų.</w:t>
      </w:r>
    </w:p>
    <w:p w:rsidR="00AE48AD" w:rsidRPr="00EB6C95" w:rsidRDefault="00AE48AD" w:rsidP="00AE48AD">
      <w:pPr>
        <w:numPr>
          <w:ilvl w:val="0"/>
          <w:numId w:val="15"/>
        </w:numPr>
        <w:tabs>
          <w:tab w:val="left" w:pos="0"/>
        </w:tabs>
        <w:suppressAutoHyphens/>
        <w:spacing w:after="0" w:line="260" w:lineRule="exact"/>
        <w:rPr>
          <w:lang w:val="lt-LT"/>
        </w:rPr>
      </w:pPr>
      <w:r w:rsidRPr="00EB6C95">
        <w:rPr>
          <w:lang w:val="lt-LT"/>
        </w:rPr>
        <w:t>Skysčio ar vandens susilaikymas, kuris gali sukelti rankų ar kojų patinimą.</w:t>
      </w:r>
    </w:p>
    <w:p w:rsidR="00AE48AD" w:rsidRPr="00EB6C95" w:rsidRDefault="00AE48AD" w:rsidP="00AE48AD">
      <w:pPr>
        <w:numPr>
          <w:ilvl w:val="0"/>
          <w:numId w:val="15"/>
        </w:numPr>
        <w:tabs>
          <w:tab w:val="left" w:pos="0"/>
        </w:tabs>
        <w:suppressAutoHyphens/>
        <w:spacing w:after="0" w:line="260" w:lineRule="exact"/>
        <w:rPr>
          <w:lang w:val="lt-LT"/>
        </w:rPr>
      </w:pPr>
      <w:r w:rsidRPr="00EB6C95">
        <w:rPr>
          <w:lang w:val="lt-LT"/>
        </w:rPr>
        <w:t>Jautrumas saulės šviesai.</w:t>
      </w:r>
    </w:p>
    <w:p w:rsidR="00AE48AD" w:rsidRPr="00EB6C95" w:rsidRDefault="00AE48AD" w:rsidP="00AE48AD">
      <w:pPr>
        <w:numPr>
          <w:ilvl w:val="0"/>
          <w:numId w:val="15"/>
        </w:numPr>
        <w:tabs>
          <w:tab w:val="left" w:pos="0"/>
        </w:tabs>
        <w:suppressAutoHyphens/>
        <w:spacing w:after="0" w:line="260" w:lineRule="exact"/>
        <w:rPr>
          <w:lang w:val="lt-LT"/>
        </w:rPr>
      </w:pPr>
      <w:r w:rsidRPr="00EB6C95">
        <w:rPr>
          <w:lang w:val="lt-LT"/>
        </w:rPr>
        <w:t>Skausminga nuolatinė varpos erekcija.</w:t>
      </w:r>
    </w:p>
    <w:p w:rsidR="00AE48AD" w:rsidRPr="00EB6C95" w:rsidRDefault="00AE48AD" w:rsidP="00AE48AD">
      <w:pPr>
        <w:numPr>
          <w:ilvl w:val="0"/>
          <w:numId w:val="15"/>
        </w:numPr>
        <w:tabs>
          <w:tab w:val="left" w:pos="0"/>
        </w:tabs>
        <w:suppressAutoHyphens/>
        <w:spacing w:after="0" w:line="260" w:lineRule="exact"/>
        <w:rPr>
          <w:lang w:val="lt-LT"/>
        </w:rPr>
      </w:pPr>
      <w:r w:rsidRPr="00EB6C95">
        <w:rPr>
          <w:lang w:val="lt-LT"/>
        </w:rPr>
        <w:t>Sumažėjęs kraujo plokštelių kiekis.</w:t>
      </w:r>
    </w:p>
    <w:p w:rsidR="00AE48AD" w:rsidRPr="00EB6C95" w:rsidRDefault="00AE48AD" w:rsidP="00AE48AD">
      <w:pPr>
        <w:tabs>
          <w:tab w:val="left" w:pos="0"/>
        </w:tabs>
        <w:rPr>
          <w:lang w:val="lt-LT"/>
        </w:rPr>
      </w:pPr>
    </w:p>
    <w:p w:rsidR="00AE48AD" w:rsidRPr="00EB6C95" w:rsidRDefault="00AE48AD" w:rsidP="00AE48AD">
      <w:pPr>
        <w:tabs>
          <w:tab w:val="left" w:pos="0"/>
        </w:tabs>
        <w:overflowPunct w:val="0"/>
        <w:autoSpaceDE w:val="0"/>
        <w:autoSpaceDN w:val="0"/>
        <w:adjustRightInd w:val="0"/>
        <w:textAlignment w:val="baseline"/>
        <w:rPr>
          <w:lang w:val="lt-LT"/>
        </w:rPr>
      </w:pPr>
      <w:r w:rsidRPr="00EB6C95">
        <w:rPr>
          <w:b/>
          <w:lang w:val="lt-LT"/>
        </w:rPr>
        <w:t xml:space="preserve">Dažnis nežinomas </w:t>
      </w:r>
      <w:r w:rsidRPr="00FD72C2">
        <w:rPr>
          <w:b/>
          <w:lang w:val="lt-LT"/>
        </w:rPr>
        <w:t xml:space="preserve">(negali būti </w:t>
      </w:r>
      <w:r w:rsidRPr="00FD72C2">
        <w:rPr>
          <w:b/>
          <w:szCs w:val="20"/>
          <w:lang w:val="lt-LT" w:eastAsia="lt-LT"/>
        </w:rPr>
        <w:t xml:space="preserve">apskaičiuotas pagal </w:t>
      </w:r>
      <w:r w:rsidRPr="00FD72C2">
        <w:rPr>
          <w:b/>
          <w:lang w:val="lt-LT"/>
        </w:rPr>
        <w:t>turimus duomenis):</w:t>
      </w:r>
    </w:p>
    <w:p w:rsidR="00AE48AD" w:rsidRDefault="00AE48AD" w:rsidP="00AE48AD">
      <w:pPr>
        <w:numPr>
          <w:ilvl w:val="0"/>
          <w:numId w:val="15"/>
        </w:numPr>
        <w:tabs>
          <w:tab w:val="left" w:pos="0"/>
        </w:tabs>
        <w:suppressAutoHyphens/>
        <w:spacing w:after="0" w:line="240" w:lineRule="auto"/>
        <w:rPr>
          <w:lang w:val="lt-LT"/>
        </w:rPr>
      </w:pPr>
      <w:r w:rsidRPr="00EB6C95">
        <w:rPr>
          <w:lang w:val="lt-LT"/>
        </w:rPr>
        <w:t>Agresija.</w:t>
      </w:r>
    </w:p>
    <w:p w:rsidR="00AE48AD" w:rsidRPr="00EB6C95" w:rsidRDefault="00AE48AD" w:rsidP="00AE48AD">
      <w:pPr>
        <w:numPr>
          <w:ilvl w:val="0"/>
          <w:numId w:val="15"/>
        </w:numPr>
        <w:tabs>
          <w:tab w:val="left" w:pos="0"/>
        </w:tabs>
        <w:suppressAutoHyphens/>
        <w:spacing w:after="0" w:line="240" w:lineRule="auto"/>
        <w:rPr>
          <w:lang w:val="lt-LT"/>
        </w:rPr>
      </w:pPr>
      <w:r w:rsidRPr="00EB6C95">
        <w:rPr>
          <w:lang w:val="lt-LT"/>
        </w:rPr>
        <w:t>Kai kuriems pacientams ARKETIS vartojimo metu atsirasdavo zvimbimas, švilpimas, skambėjimas ar kitas nuolatinis triukšmas ausyse (spengimas ausyse).</w:t>
      </w:r>
    </w:p>
    <w:p w:rsidR="00AE48AD" w:rsidRPr="00E559AD" w:rsidRDefault="00AE48AD" w:rsidP="00AE48AD">
      <w:pPr>
        <w:numPr>
          <w:ilvl w:val="0"/>
          <w:numId w:val="4"/>
        </w:numPr>
        <w:tabs>
          <w:tab w:val="left" w:pos="0"/>
        </w:tabs>
        <w:overflowPunct w:val="0"/>
        <w:autoSpaceDE w:val="0"/>
        <w:autoSpaceDN w:val="0"/>
        <w:adjustRightInd w:val="0"/>
        <w:spacing w:after="0" w:line="240" w:lineRule="auto"/>
        <w:textAlignment w:val="baseline"/>
        <w:rPr>
          <w:szCs w:val="20"/>
          <w:lang w:val="lt-LT" w:eastAsia="lt-LT"/>
        </w:rPr>
      </w:pPr>
      <w:r w:rsidRPr="00E559AD">
        <w:rPr>
          <w:szCs w:val="20"/>
          <w:lang w:val="lt-LT" w:eastAsia="lt-LT"/>
        </w:rPr>
        <w:t>Griežimas dantimis.</w:t>
      </w:r>
    </w:p>
    <w:p w:rsidR="00AE48AD" w:rsidRPr="00E559AD" w:rsidRDefault="00AE48AD" w:rsidP="00AE48AD">
      <w:pPr>
        <w:numPr>
          <w:ilvl w:val="0"/>
          <w:numId w:val="4"/>
        </w:numPr>
        <w:tabs>
          <w:tab w:val="left" w:pos="0"/>
        </w:tabs>
        <w:overflowPunct w:val="0"/>
        <w:autoSpaceDE w:val="0"/>
        <w:autoSpaceDN w:val="0"/>
        <w:adjustRightInd w:val="0"/>
        <w:spacing w:after="0" w:line="240" w:lineRule="auto"/>
        <w:textAlignment w:val="baseline"/>
        <w:rPr>
          <w:szCs w:val="20"/>
          <w:lang w:val="lt-LT" w:eastAsia="lt-LT"/>
        </w:rPr>
      </w:pPr>
      <w:r w:rsidRPr="00E559AD">
        <w:rPr>
          <w:szCs w:val="20"/>
          <w:lang w:val="lt-LT" w:eastAsia="lt-LT"/>
        </w:rPr>
        <w:t>Storosios žarnos uždegimas (sukeliantis viduriavimą).</w:t>
      </w:r>
    </w:p>
    <w:p w:rsidR="00AE48AD" w:rsidRPr="00E559AD" w:rsidRDefault="00AE48AD" w:rsidP="00AE48AD">
      <w:pPr>
        <w:tabs>
          <w:tab w:val="left" w:pos="567"/>
        </w:tabs>
        <w:rPr>
          <w:lang w:val="lt-LT"/>
        </w:rPr>
      </w:pPr>
    </w:p>
    <w:p w:rsidR="00AE48AD" w:rsidRDefault="00AE48AD" w:rsidP="00AE48AD">
      <w:pPr>
        <w:tabs>
          <w:tab w:val="left" w:pos="567"/>
        </w:tabs>
        <w:rPr>
          <w:lang w:val="lt-LT"/>
        </w:rPr>
      </w:pPr>
      <w:r w:rsidRPr="00EB6C95">
        <w:rPr>
          <w:lang w:val="lt-LT"/>
        </w:rPr>
        <w:t>Pastebėtas kaulų lūžių rizikos padidėjimas pacientams, vartojantiems šios grupės vaistų.</w:t>
      </w:r>
    </w:p>
    <w:p w:rsidR="00AE48AD" w:rsidRPr="00EB6C95" w:rsidRDefault="00AE48AD" w:rsidP="00AE48AD">
      <w:pPr>
        <w:tabs>
          <w:tab w:val="left" w:pos="567"/>
        </w:tabs>
        <w:rPr>
          <w:lang w:val="lt-LT"/>
        </w:rPr>
      </w:pPr>
    </w:p>
    <w:p w:rsidR="00AE48AD" w:rsidRPr="00EB6C95" w:rsidRDefault="00AE48AD" w:rsidP="00AE48AD">
      <w:pPr>
        <w:ind w:right="-2"/>
        <w:rPr>
          <w:lang w:val="lt-LT"/>
        </w:rPr>
      </w:pPr>
      <w:r w:rsidRPr="00EB6C95">
        <w:rPr>
          <w:lang w:val="lt-LT"/>
        </w:rPr>
        <w:t>Jeigu ARKETIS vartojimo metu jaučiate nerimą, kreipkitės į savo gydytoją ar vaistininką patarimo.</w:t>
      </w:r>
    </w:p>
    <w:p w:rsidR="00AE48AD" w:rsidRPr="00EB6C95" w:rsidRDefault="00AE48AD" w:rsidP="00AE48AD">
      <w:pPr>
        <w:tabs>
          <w:tab w:val="left" w:pos="567"/>
        </w:tabs>
        <w:rPr>
          <w:lang w:val="lt-LT"/>
        </w:rPr>
      </w:pPr>
    </w:p>
    <w:p w:rsidR="00AE48AD" w:rsidRPr="00EB6C95" w:rsidRDefault="00AE48AD" w:rsidP="00AE48AD">
      <w:pPr>
        <w:tabs>
          <w:tab w:val="left" w:pos="567"/>
        </w:tabs>
        <w:rPr>
          <w:lang w:val="lt-LT"/>
        </w:rPr>
      </w:pPr>
      <w:r w:rsidRPr="00EB6C95">
        <w:rPr>
          <w:b/>
          <w:lang w:val="lt-LT"/>
        </w:rPr>
        <w:t>Pranešimas apie šalutinį poveikį</w:t>
      </w:r>
    </w:p>
    <w:p w:rsidR="00AE48AD" w:rsidRPr="00EB6C95" w:rsidRDefault="00AE48AD" w:rsidP="00AE48AD">
      <w:pPr>
        <w:tabs>
          <w:tab w:val="left" w:pos="567"/>
        </w:tabs>
        <w:spacing w:line="260" w:lineRule="exact"/>
        <w:ind w:right="-449"/>
        <w:rPr>
          <w:lang w:val="lt-LT"/>
        </w:rPr>
      </w:pPr>
      <w:r w:rsidRPr="00EB6C95">
        <w:rPr>
          <w:lang w:val="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EB6C95">
          <w:rPr>
            <w:rStyle w:val="Hyperlink"/>
            <w:lang w:val="lt-LT"/>
          </w:rPr>
          <w:t>www.vvkt.lt</w:t>
        </w:r>
      </w:hyperlink>
      <w:r w:rsidRPr="00EB6C95">
        <w:rPr>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EB6C95">
          <w:rPr>
            <w:rStyle w:val="Hyperlink"/>
            <w:lang w:val="lt-LT"/>
          </w:rPr>
          <w:t>NepageidaujamaR@vvkt.lt</w:t>
        </w:r>
      </w:hyperlink>
      <w:r w:rsidRPr="00EB6C95">
        <w:rPr>
          <w:lang w:val="lt-LT"/>
        </w:rPr>
        <w:t xml:space="preserve">, taip pat per Valstybinės vaistų kontrolės tarnybos prie Lietuvos Respublikos sveikatos apsaugos ministerijos interneto svetainę (adresu </w:t>
      </w:r>
      <w:hyperlink r:id="rId7" w:history="1">
        <w:r w:rsidRPr="00EB6C95">
          <w:rPr>
            <w:rStyle w:val="Hyperlink"/>
            <w:rFonts w:eastAsia="SimSun"/>
            <w:lang w:val="lt-LT"/>
          </w:rPr>
          <w:t>http://www.vvkt.lt</w:t>
        </w:r>
      </w:hyperlink>
      <w:r w:rsidRPr="00EB6C95">
        <w:rPr>
          <w:rFonts w:eastAsia="Times New Roman"/>
          <w:lang w:val="lt-LT"/>
        </w:rPr>
        <w:t>).</w:t>
      </w:r>
      <w:r w:rsidRPr="00EB6C95">
        <w:rPr>
          <w:lang w:val="lt-LT"/>
        </w:rPr>
        <w:t xml:space="preserve"> Pranešdami apie šalutinį poveikį galite mums padėti gauti daugiau informacijos apie šio vaisto saugumą.</w:t>
      </w:r>
    </w:p>
    <w:p w:rsidR="00AE48AD" w:rsidRPr="00EB6C95" w:rsidRDefault="00AE48AD" w:rsidP="00AE48AD">
      <w:pPr>
        <w:tabs>
          <w:tab w:val="left" w:pos="567"/>
        </w:tabs>
        <w:rPr>
          <w:lang w:val="lt-LT"/>
        </w:rPr>
      </w:pPr>
    </w:p>
    <w:p w:rsidR="00AE48AD" w:rsidRPr="00EB6C95" w:rsidRDefault="00AE48AD" w:rsidP="00AE48AD">
      <w:pPr>
        <w:tabs>
          <w:tab w:val="left" w:pos="567"/>
        </w:tabs>
        <w:rPr>
          <w:lang w:val="lt-LT"/>
        </w:rPr>
      </w:pPr>
    </w:p>
    <w:p w:rsidR="00AE48AD" w:rsidRPr="00EB6C95" w:rsidRDefault="00AE48AD" w:rsidP="00AE48AD">
      <w:pPr>
        <w:keepNext/>
        <w:tabs>
          <w:tab w:val="left" w:pos="567"/>
        </w:tabs>
        <w:ind w:left="567" w:hanging="567"/>
        <w:rPr>
          <w:lang w:val="lt-LT"/>
        </w:rPr>
      </w:pPr>
      <w:bookmarkStart w:id="6" w:name="_Toc129243268"/>
      <w:bookmarkStart w:id="7" w:name="_Toc129243143"/>
      <w:r w:rsidRPr="00EB6C95">
        <w:rPr>
          <w:b/>
          <w:lang w:val="lt-LT"/>
        </w:rPr>
        <w:t>5.</w:t>
      </w:r>
      <w:r w:rsidRPr="00EB6C95">
        <w:rPr>
          <w:b/>
          <w:lang w:val="lt-LT"/>
        </w:rPr>
        <w:tab/>
        <w:t>Kaip laikyti</w:t>
      </w:r>
      <w:bookmarkEnd w:id="6"/>
      <w:bookmarkEnd w:id="7"/>
      <w:r w:rsidRPr="00EB6C95">
        <w:rPr>
          <w:b/>
          <w:lang w:val="lt-LT"/>
        </w:rPr>
        <w:t xml:space="preserve"> ARKETIS</w:t>
      </w:r>
    </w:p>
    <w:p w:rsidR="00AE48AD" w:rsidRPr="00EB6C95" w:rsidRDefault="00AE48AD" w:rsidP="00AE48AD">
      <w:pPr>
        <w:widowControl w:val="0"/>
        <w:rPr>
          <w:lang w:val="lt-LT"/>
        </w:rPr>
      </w:pPr>
    </w:p>
    <w:p w:rsidR="00AE48AD" w:rsidRPr="00EB6C95" w:rsidRDefault="00AE48AD" w:rsidP="00AE48AD">
      <w:pPr>
        <w:widowControl w:val="0"/>
        <w:rPr>
          <w:lang w:val="lt-LT"/>
        </w:rPr>
      </w:pPr>
      <w:r w:rsidRPr="00EB6C95">
        <w:rPr>
          <w:lang w:val="lt-LT"/>
        </w:rPr>
        <w:t>Šį vaistą laikykite vaikams nepastebimoje ir nepasiekiamoje vietoje.</w:t>
      </w:r>
    </w:p>
    <w:p w:rsidR="00AE48AD" w:rsidRPr="00EB6C95" w:rsidRDefault="00AE48AD" w:rsidP="00AE48AD">
      <w:pPr>
        <w:widowControl w:val="0"/>
        <w:rPr>
          <w:lang w:val="lt-LT"/>
        </w:rPr>
      </w:pPr>
    </w:p>
    <w:p w:rsidR="00AE48AD" w:rsidRPr="00EB6C95" w:rsidRDefault="00AE48AD" w:rsidP="00AE48AD">
      <w:pPr>
        <w:widowControl w:val="0"/>
        <w:rPr>
          <w:lang w:val="lt-LT"/>
        </w:rPr>
      </w:pPr>
      <w:r w:rsidRPr="00EB6C95">
        <w:rPr>
          <w:lang w:val="lt-LT"/>
        </w:rPr>
        <w:t>Ant lizdinės plokštelės ir kartono dėžutės po „EXP“ nurodytam tinkamumo laikui pasibaigus, šio vaisto vartoti negalima. Vaistas tinkamas vartoti iki paskutinės nurodyto mėnesio dienos.</w:t>
      </w:r>
    </w:p>
    <w:p w:rsidR="00AE48AD" w:rsidRPr="00EB6C95" w:rsidRDefault="00AE48AD" w:rsidP="00AE48AD">
      <w:pPr>
        <w:widowControl w:val="0"/>
        <w:rPr>
          <w:lang w:val="lt-LT"/>
        </w:rPr>
      </w:pPr>
    </w:p>
    <w:p w:rsidR="00AE48AD" w:rsidRPr="00EB6C95" w:rsidRDefault="00AE48AD" w:rsidP="00AE48AD">
      <w:pPr>
        <w:widowControl w:val="0"/>
        <w:rPr>
          <w:lang w:val="lt-LT"/>
        </w:rPr>
      </w:pPr>
      <w:r w:rsidRPr="00EB6C95">
        <w:rPr>
          <w:lang w:val="lt-LT"/>
        </w:rPr>
        <w:t>Šiam vaistui specialių laikymo sąlygų nereikia.</w:t>
      </w:r>
    </w:p>
    <w:p w:rsidR="00AE48AD" w:rsidRPr="00EB6C95" w:rsidRDefault="00AE48AD" w:rsidP="00AE48AD">
      <w:pPr>
        <w:widowControl w:val="0"/>
        <w:rPr>
          <w:lang w:val="lt-LT"/>
        </w:rPr>
      </w:pPr>
    </w:p>
    <w:p w:rsidR="00AE48AD" w:rsidRPr="00EB6C95" w:rsidRDefault="00AE48AD" w:rsidP="00AE48AD">
      <w:pPr>
        <w:widowControl w:val="0"/>
        <w:rPr>
          <w:lang w:val="lt-LT"/>
        </w:rPr>
      </w:pPr>
      <w:r w:rsidRPr="00EB6C95">
        <w:rPr>
          <w:lang w:val="lt-LT"/>
        </w:rPr>
        <w:t>Vaistų negalima išmesti į kanalizaciją arba su buitinėmis atliekomis. Kaip išmesti nereikalingus vaistus, klauskite vaistininko. Šios priemonės padės apsaugoti aplinką.</w:t>
      </w:r>
    </w:p>
    <w:p w:rsidR="00AE48AD" w:rsidRPr="00EB6C95" w:rsidRDefault="00AE48AD" w:rsidP="00AE48AD">
      <w:pPr>
        <w:widowControl w:val="0"/>
        <w:rPr>
          <w:lang w:val="lt-LT"/>
        </w:rPr>
      </w:pPr>
    </w:p>
    <w:p w:rsidR="00AE48AD" w:rsidRPr="00EB6C95" w:rsidRDefault="00AE48AD" w:rsidP="00AE48AD">
      <w:pPr>
        <w:widowControl w:val="0"/>
        <w:rPr>
          <w:lang w:val="lt-LT"/>
        </w:rPr>
      </w:pPr>
    </w:p>
    <w:p w:rsidR="00AE48AD" w:rsidRPr="00EB6C95" w:rsidRDefault="00AE48AD" w:rsidP="00AE48AD">
      <w:pPr>
        <w:keepNext/>
        <w:tabs>
          <w:tab w:val="left" w:pos="567"/>
        </w:tabs>
        <w:ind w:left="567" w:hanging="567"/>
        <w:rPr>
          <w:lang w:val="lt-LT"/>
        </w:rPr>
      </w:pPr>
      <w:bookmarkStart w:id="8" w:name="_Toc129243269"/>
      <w:bookmarkStart w:id="9" w:name="_Toc129243144"/>
      <w:r w:rsidRPr="00EB6C95">
        <w:rPr>
          <w:b/>
          <w:lang w:val="lt-LT"/>
        </w:rPr>
        <w:t>6.</w:t>
      </w:r>
      <w:r w:rsidRPr="00EB6C95">
        <w:rPr>
          <w:b/>
          <w:lang w:val="lt-LT"/>
        </w:rPr>
        <w:tab/>
      </w:r>
      <w:bookmarkEnd w:id="8"/>
      <w:bookmarkEnd w:id="9"/>
      <w:r w:rsidRPr="00EB6C95">
        <w:rPr>
          <w:b/>
          <w:szCs w:val="20"/>
          <w:lang w:val="lt-LT" w:eastAsia="lt-LT"/>
        </w:rPr>
        <w:t>Pakuotės</w:t>
      </w:r>
      <w:r w:rsidRPr="00EB6C95">
        <w:rPr>
          <w:b/>
          <w:lang w:val="lt-LT"/>
        </w:rPr>
        <w:t xml:space="preserve"> turinys ir kita informacija</w:t>
      </w:r>
    </w:p>
    <w:p w:rsidR="00AE48AD" w:rsidRPr="00EB6C95" w:rsidRDefault="00AE48AD" w:rsidP="00AE48AD">
      <w:pPr>
        <w:rPr>
          <w:lang w:val="lt-LT"/>
        </w:rPr>
      </w:pPr>
    </w:p>
    <w:p w:rsidR="00AE48AD" w:rsidRPr="00EB6C95" w:rsidRDefault="00AE48AD" w:rsidP="00AE48AD">
      <w:pPr>
        <w:tabs>
          <w:tab w:val="left" w:pos="567"/>
        </w:tabs>
        <w:spacing w:line="220" w:lineRule="exact"/>
        <w:rPr>
          <w:lang w:val="lt-LT"/>
        </w:rPr>
      </w:pPr>
      <w:r w:rsidRPr="00EB6C95">
        <w:rPr>
          <w:b/>
          <w:lang w:val="lt-LT"/>
        </w:rPr>
        <w:t>ARKETIS sudėtis</w:t>
      </w:r>
    </w:p>
    <w:p w:rsidR="00AE48AD" w:rsidRPr="00EB6C95" w:rsidRDefault="00AE48AD" w:rsidP="00AE48AD">
      <w:pPr>
        <w:tabs>
          <w:tab w:val="left" w:pos="567"/>
        </w:tabs>
        <w:rPr>
          <w:lang w:val="lt-LT"/>
        </w:rPr>
      </w:pPr>
    </w:p>
    <w:p w:rsidR="00AE48AD" w:rsidRPr="00EB6C95" w:rsidRDefault="00AE48AD" w:rsidP="00AE48AD">
      <w:pPr>
        <w:tabs>
          <w:tab w:val="left" w:pos="567"/>
        </w:tabs>
        <w:rPr>
          <w:lang w:val="lt-LT"/>
        </w:rPr>
      </w:pPr>
      <w:r w:rsidRPr="00EB6C95">
        <w:rPr>
          <w:lang w:val="lt-LT"/>
        </w:rPr>
        <w:t>-</w:t>
      </w:r>
      <w:r w:rsidRPr="00EB6C95">
        <w:rPr>
          <w:lang w:val="lt-LT"/>
        </w:rPr>
        <w:tab/>
        <w:t>Veiklioji medžiaga: paroksetinas (bevandenio paroksetino hidrochlorido pavidalu).</w:t>
      </w:r>
    </w:p>
    <w:p w:rsidR="00AE48AD" w:rsidRPr="00EB6C95" w:rsidRDefault="00AE48AD" w:rsidP="00AE48AD">
      <w:pPr>
        <w:numPr>
          <w:ilvl w:val="0"/>
          <w:numId w:val="19"/>
        </w:numPr>
        <w:tabs>
          <w:tab w:val="left" w:pos="1134"/>
        </w:tabs>
        <w:suppressAutoHyphens/>
        <w:spacing w:after="0" w:line="240" w:lineRule="auto"/>
        <w:ind w:left="1134"/>
        <w:rPr>
          <w:shd w:val="clear" w:color="auto" w:fill="C0C0C0"/>
          <w:lang w:val="lt-LT"/>
        </w:rPr>
      </w:pPr>
      <w:r w:rsidRPr="00EB6C95">
        <w:rPr>
          <w:lang w:val="lt-LT"/>
        </w:rPr>
        <w:t>Kiekvienoje ARKETIS 10 mg tabletėje yra 10 mg paroksetino (bevandenio paroksetino hidrochlorido pavidalu).</w:t>
      </w:r>
    </w:p>
    <w:p w:rsidR="00AE48AD" w:rsidRPr="00EB6C95" w:rsidRDefault="00AE48AD" w:rsidP="00AE48AD">
      <w:pPr>
        <w:numPr>
          <w:ilvl w:val="0"/>
          <w:numId w:val="19"/>
        </w:numPr>
        <w:tabs>
          <w:tab w:val="left" w:pos="1134"/>
        </w:tabs>
        <w:suppressAutoHyphens/>
        <w:spacing w:after="0" w:line="240" w:lineRule="auto"/>
        <w:ind w:left="1134"/>
        <w:rPr>
          <w:shd w:val="clear" w:color="auto" w:fill="C0C0C0"/>
          <w:lang w:val="lt-LT"/>
        </w:rPr>
      </w:pPr>
      <w:r w:rsidRPr="00EB6C95">
        <w:rPr>
          <w:shd w:val="clear" w:color="auto" w:fill="C0C0C0"/>
          <w:lang w:val="lt-LT"/>
        </w:rPr>
        <w:t>Kiekvienoje ARKETIS 20 mg tabletėje yra 20 mg paroksetino (bevandenio paroksetino hidrochlorido pavidalu).</w:t>
      </w:r>
    </w:p>
    <w:p w:rsidR="00AE48AD" w:rsidRPr="00EB6C95" w:rsidRDefault="00AE48AD" w:rsidP="00AE48AD">
      <w:pPr>
        <w:numPr>
          <w:ilvl w:val="0"/>
          <w:numId w:val="19"/>
        </w:numPr>
        <w:tabs>
          <w:tab w:val="left" w:pos="1134"/>
        </w:tabs>
        <w:suppressAutoHyphens/>
        <w:spacing w:after="0" w:line="240" w:lineRule="auto"/>
        <w:ind w:left="1134"/>
        <w:rPr>
          <w:shd w:val="clear" w:color="auto" w:fill="C0C0C0"/>
          <w:lang w:val="lt-LT"/>
        </w:rPr>
      </w:pPr>
      <w:r w:rsidRPr="00EB6C95">
        <w:rPr>
          <w:shd w:val="clear" w:color="auto" w:fill="C0C0C0"/>
          <w:lang w:val="lt-LT"/>
        </w:rPr>
        <w:t>Kiekvienoje ARKETIS 30 mg tabletėje yra 30 mg paroksetino (bevandenio paroksetino hidrochlorido pavidalu).</w:t>
      </w:r>
    </w:p>
    <w:p w:rsidR="00AE48AD" w:rsidRDefault="00AE48AD" w:rsidP="00AE48AD">
      <w:pPr>
        <w:numPr>
          <w:ilvl w:val="0"/>
          <w:numId w:val="19"/>
        </w:numPr>
        <w:tabs>
          <w:tab w:val="left" w:pos="1134"/>
        </w:tabs>
        <w:suppressAutoHyphens/>
        <w:spacing w:after="0" w:line="240" w:lineRule="auto"/>
        <w:ind w:left="1134"/>
        <w:rPr>
          <w:lang w:val="lt-LT"/>
        </w:rPr>
      </w:pPr>
      <w:r w:rsidRPr="00EB6C95">
        <w:rPr>
          <w:shd w:val="clear" w:color="auto" w:fill="C0C0C0"/>
          <w:lang w:val="lt-LT"/>
        </w:rPr>
        <w:t>Kiekvienoje ARKETIS 40 mg tabletėje yra 40 mg paroksetino (bevandenio paroksetino hidrochlorido pavidalu).</w:t>
      </w:r>
    </w:p>
    <w:p w:rsidR="00AE48AD" w:rsidRPr="00EB6C95" w:rsidRDefault="00AE48AD" w:rsidP="00AE48AD">
      <w:pPr>
        <w:tabs>
          <w:tab w:val="left" w:pos="567"/>
        </w:tabs>
        <w:ind w:left="540" w:hanging="540"/>
        <w:rPr>
          <w:lang w:val="lt-LT"/>
        </w:rPr>
      </w:pPr>
      <w:r w:rsidRPr="00EB6C95">
        <w:rPr>
          <w:lang w:val="lt-LT"/>
        </w:rPr>
        <w:t>-</w:t>
      </w:r>
      <w:r w:rsidRPr="00EB6C95">
        <w:rPr>
          <w:lang w:val="lt-LT"/>
        </w:rPr>
        <w:tab/>
        <w:t>Pagalbinės medžiagos: mikrokristalinė celiuliozė (E460), kalcio-vandenilio fosfatas dihidratas (E341), kroskarmeliozės natrio druska (E468), bevandenis koloidinis silicio dioksidas (E551), magnio stearatas (E470b).</w:t>
      </w:r>
    </w:p>
    <w:p w:rsidR="00AE48AD" w:rsidRPr="00EB6C95" w:rsidRDefault="00AE48AD" w:rsidP="00AE48AD">
      <w:pPr>
        <w:tabs>
          <w:tab w:val="left" w:pos="567"/>
        </w:tabs>
        <w:rPr>
          <w:lang w:val="lt-LT"/>
        </w:rPr>
      </w:pPr>
    </w:p>
    <w:p w:rsidR="00AE48AD" w:rsidRPr="00EB6C95" w:rsidRDefault="00AE48AD" w:rsidP="00AE48AD">
      <w:pPr>
        <w:tabs>
          <w:tab w:val="left" w:pos="567"/>
        </w:tabs>
        <w:spacing w:line="220" w:lineRule="exact"/>
        <w:rPr>
          <w:lang w:val="lt-LT"/>
        </w:rPr>
      </w:pPr>
      <w:r w:rsidRPr="00EB6C95">
        <w:rPr>
          <w:b/>
          <w:lang w:val="lt-LT"/>
        </w:rPr>
        <w:t>ARKETIS išvaizda ir kiekis pakuotėje</w:t>
      </w:r>
    </w:p>
    <w:p w:rsidR="00AE48AD" w:rsidRPr="00EB6C95" w:rsidRDefault="00AE48AD" w:rsidP="00AE48AD">
      <w:pPr>
        <w:rPr>
          <w:lang w:val="lt-LT"/>
        </w:rPr>
      </w:pPr>
    </w:p>
    <w:p w:rsidR="00AE48AD" w:rsidRPr="00EB6C95" w:rsidRDefault="00AE48AD" w:rsidP="00AE48AD">
      <w:pPr>
        <w:tabs>
          <w:tab w:val="left" w:pos="567"/>
        </w:tabs>
        <w:ind w:right="-2"/>
        <w:rPr>
          <w:shd w:val="clear" w:color="auto" w:fill="C0C0C0"/>
          <w:lang w:val="lt-LT"/>
        </w:rPr>
      </w:pPr>
      <w:r w:rsidRPr="00EB6C95">
        <w:rPr>
          <w:shd w:val="clear" w:color="auto" w:fill="C0C0C0"/>
          <w:lang w:val="lt-LT"/>
        </w:rPr>
        <w:t>10 mg:</w:t>
      </w:r>
      <w:r w:rsidRPr="00EB6C95">
        <w:rPr>
          <w:lang w:val="lt-LT"/>
        </w:rPr>
        <w:t xml:space="preserve"> Abipus išgaubta, beveik balta, apvali tabletė, kurios vienoje pusėje užrašyta 10.</w:t>
      </w:r>
    </w:p>
    <w:p w:rsidR="00AE48AD" w:rsidRPr="00EB6C95" w:rsidRDefault="00AE48AD" w:rsidP="00AE48AD">
      <w:pPr>
        <w:tabs>
          <w:tab w:val="left" w:pos="567"/>
        </w:tabs>
        <w:ind w:right="-2"/>
        <w:rPr>
          <w:shd w:val="clear" w:color="auto" w:fill="C0C0C0"/>
          <w:lang w:val="lt-LT"/>
        </w:rPr>
      </w:pPr>
      <w:r w:rsidRPr="00EB6C95">
        <w:rPr>
          <w:shd w:val="clear" w:color="auto" w:fill="C0C0C0"/>
          <w:lang w:val="lt-LT"/>
        </w:rPr>
        <w:t>20 mg: Plokščia, nuožulniais kraštais, beveik balta, apvali tabletė, kurios vienoje pusėje užrašyta 20, o kitoje yra laužimo vagelė. Tabletę galima padalyti į lygias dozes.</w:t>
      </w:r>
    </w:p>
    <w:p w:rsidR="00AE48AD" w:rsidRPr="00EB6C95" w:rsidRDefault="00AE48AD" w:rsidP="00AE48AD">
      <w:pPr>
        <w:tabs>
          <w:tab w:val="left" w:pos="567"/>
        </w:tabs>
        <w:ind w:right="-2"/>
        <w:rPr>
          <w:shd w:val="clear" w:color="auto" w:fill="C0C0C0"/>
          <w:lang w:val="lt-LT"/>
        </w:rPr>
      </w:pPr>
      <w:r w:rsidRPr="00EB6C95">
        <w:rPr>
          <w:shd w:val="clear" w:color="auto" w:fill="C0C0C0"/>
          <w:lang w:val="lt-LT"/>
        </w:rPr>
        <w:t>30 mg: Plokščia, nuožulniais kraštais, beveik balta, apvali tabletė su laužimo vagele. Tabletę galima padalyti į lygias dozes.</w:t>
      </w:r>
    </w:p>
    <w:p w:rsidR="00AE48AD" w:rsidRPr="00EB6C95" w:rsidRDefault="00AE48AD" w:rsidP="00AE48AD">
      <w:pPr>
        <w:tabs>
          <w:tab w:val="left" w:pos="567"/>
        </w:tabs>
        <w:ind w:right="-2"/>
        <w:rPr>
          <w:b/>
          <w:lang w:val="lt-LT"/>
        </w:rPr>
      </w:pPr>
      <w:r w:rsidRPr="00EB6C95">
        <w:rPr>
          <w:shd w:val="clear" w:color="auto" w:fill="C0C0C0"/>
          <w:lang w:val="lt-LT"/>
        </w:rPr>
        <w:t>40 mg: Kapsulės pavidalo, beveik balta tabletė su laužimo vagele. Tabletę galima padalyti į lygias dozes.</w:t>
      </w:r>
    </w:p>
    <w:p w:rsidR="00AE48AD" w:rsidRPr="00EB6C95" w:rsidRDefault="00AE48AD" w:rsidP="00AE48AD">
      <w:pPr>
        <w:tabs>
          <w:tab w:val="left" w:pos="567"/>
        </w:tabs>
        <w:rPr>
          <w:b/>
          <w:lang w:val="lt-LT"/>
        </w:rPr>
      </w:pPr>
    </w:p>
    <w:p w:rsidR="00AE48AD" w:rsidRPr="00EB6C95" w:rsidRDefault="00AE48AD" w:rsidP="00AE48AD">
      <w:pPr>
        <w:tabs>
          <w:tab w:val="left" w:pos="567"/>
        </w:tabs>
        <w:rPr>
          <w:lang w:val="lt-LT"/>
        </w:rPr>
      </w:pPr>
      <w:r w:rsidRPr="00EB6C95">
        <w:rPr>
          <w:lang w:val="lt-LT"/>
        </w:rPr>
        <w:t>Dėžutėje yra 10, 14, 20, 28, 30, 50, 56, 60, 90, 98, 100, 120, 180 arba 500 tablečių lizdinėse plokštelėse.</w:t>
      </w:r>
    </w:p>
    <w:p w:rsidR="00AE48AD" w:rsidRPr="00EB6C95" w:rsidRDefault="00AE48AD" w:rsidP="00AE48AD">
      <w:pPr>
        <w:tabs>
          <w:tab w:val="left" w:pos="567"/>
        </w:tabs>
        <w:rPr>
          <w:lang w:val="lt-LT"/>
        </w:rPr>
      </w:pPr>
    </w:p>
    <w:p w:rsidR="00AE48AD" w:rsidRPr="00EB6C95" w:rsidRDefault="00AE48AD" w:rsidP="00AE48AD">
      <w:pPr>
        <w:tabs>
          <w:tab w:val="left" w:pos="567"/>
        </w:tabs>
        <w:rPr>
          <w:lang w:val="lt-LT"/>
        </w:rPr>
      </w:pPr>
      <w:r w:rsidRPr="00EB6C95">
        <w:rPr>
          <w:lang w:val="lt-LT"/>
        </w:rPr>
        <w:t>Gali būti tiekiamos ne visų dydžių pakuotės.</w:t>
      </w:r>
    </w:p>
    <w:p w:rsidR="00AE48AD" w:rsidRPr="00EB6C95" w:rsidRDefault="00AE48AD" w:rsidP="00AE48AD">
      <w:pPr>
        <w:tabs>
          <w:tab w:val="left" w:pos="567"/>
        </w:tabs>
        <w:overflowPunct w:val="0"/>
        <w:autoSpaceDE w:val="0"/>
        <w:autoSpaceDN w:val="0"/>
        <w:adjustRightInd w:val="0"/>
        <w:textAlignment w:val="baseline"/>
        <w:rPr>
          <w:lang w:val="lt-LT"/>
        </w:rPr>
      </w:pPr>
    </w:p>
    <w:p w:rsidR="00AE48AD" w:rsidRDefault="00AE48AD" w:rsidP="00AE48AD">
      <w:pPr>
        <w:tabs>
          <w:tab w:val="left" w:pos="567"/>
        </w:tabs>
        <w:overflowPunct w:val="0"/>
        <w:autoSpaceDE w:val="0"/>
        <w:autoSpaceDN w:val="0"/>
        <w:adjustRightInd w:val="0"/>
        <w:spacing w:line="220" w:lineRule="exact"/>
        <w:textAlignment w:val="baseline"/>
        <w:rPr>
          <w:b/>
          <w:lang w:val="lt-LT"/>
        </w:rPr>
      </w:pPr>
      <w:r w:rsidRPr="00EB6C95">
        <w:rPr>
          <w:b/>
          <w:lang w:val="lt-LT"/>
        </w:rPr>
        <w:t>Registruotojas</w:t>
      </w:r>
      <w:r>
        <w:rPr>
          <w:b/>
          <w:lang w:val="lt-LT"/>
        </w:rPr>
        <w:t xml:space="preserve"> ir gamintojas</w:t>
      </w:r>
    </w:p>
    <w:p w:rsidR="00AE48AD" w:rsidRPr="00D741DD" w:rsidRDefault="00AE48AD" w:rsidP="00AE48AD">
      <w:pPr>
        <w:tabs>
          <w:tab w:val="left" w:pos="567"/>
        </w:tabs>
        <w:overflowPunct w:val="0"/>
        <w:autoSpaceDE w:val="0"/>
        <w:autoSpaceDN w:val="0"/>
        <w:adjustRightInd w:val="0"/>
        <w:spacing w:line="220" w:lineRule="exact"/>
        <w:textAlignment w:val="baseline"/>
        <w:rPr>
          <w:i/>
          <w:lang w:val="lt-LT"/>
        </w:rPr>
      </w:pPr>
      <w:r>
        <w:rPr>
          <w:i/>
          <w:lang w:val="lt-LT"/>
        </w:rPr>
        <w:t>Registruotojas</w:t>
      </w:r>
    </w:p>
    <w:p w:rsidR="00AE48AD" w:rsidRPr="00EB6C95" w:rsidRDefault="00AE48AD" w:rsidP="00AE48AD">
      <w:pPr>
        <w:tabs>
          <w:tab w:val="left" w:pos="567"/>
        </w:tabs>
        <w:overflowPunct w:val="0"/>
        <w:autoSpaceDE w:val="0"/>
        <w:autoSpaceDN w:val="0"/>
        <w:adjustRightInd w:val="0"/>
        <w:textAlignment w:val="baseline"/>
        <w:rPr>
          <w:rFonts w:ascii="Cambria" w:hAnsi="Cambria"/>
          <w:lang w:val="lt-LT"/>
        </w:rPr>
      </w:pPr>
      <w:r w:rsidRPr="00EB6C95">
        <w:rPr>
          <w:szCs w:val="20"/>
          <w:lang w:val="lt-LT" w:eastAsia="lt-LT"/>
        </w:rPr>
        <w:t>Medochemie Ltd.</w:t>
      </w:r>
    </w:p>
    <w:p w:rsidR="00AE48AD" w:rsidRPr="00EB6C95" w:rsidRDefault="00AE48AD" w:rsidP="00AE48AD">
      <w:pPr>
        <w:tabs>
          <w:tab w:val="left" w:pos="567"/>
        </w:tabs>
        <w:overflowPunct w:val="0"/>
        <w:autoSpaceDE w:val="0"/>
        <w:autoSpaceDN w:val="0"/>
        <w:adjustRightInd w:val="0"/>
        <w:textAlignment w:val="baseline"/>
        <w:rPr>
          <w:szCs w:val="20"/>
          <w:lang w:val="lt-LT" w:eastAsia="lt-LT"/>
        </w:rPr>
      </w:pPr>
      <w:r w:rsidRPr="00EB6C95">
        <w:rPr>
          <w:szCs w:val="20"/>
          <w:lang w:val="lt-LT" w:eastAsia="lt-LT"/>
        </w:rPr>
        <w:t>1-10 Constantinoupoleos street,</w:t>
      </w:r>
    </w:p>
    <w:p w:rsidR="00AE48AD" w:rsidRPr="00EB6C95" w:rsidRDefault="00AE48AD" w:rsidP="00AE48AD">
      <w:pPr>
        <w:tabs>
          <w:tab w:val="left" w:pos="567"/>
        </w:tabs>
        <w:overflowPunct w:val="0"/>
        <w:autoSpaceDE w:val="0"/>
        <w:autoSpaceDN w:val="0"/>
        <w:adjustRightInd w:val="0"/>
        <w:textAlignment w:val="baseline"/>
        <w:rPr>
          <w:rFonts w:ascii="Cambria" w:hAnsi="Cambria"/>
          <w:lang w:val="lt-LT"/>
        </w:rPr>
      </w:pPr>
      <w:r w:rsidRPr="00EB6C95">
        <w:rPr>
          <w:szCs w:val="20"/>
          <w:lang w:val="lt-LT" w:eastAsia="lt-LT"/>
        </w:rPr>
        <w:t>3011</w:t>
      </w:r>
      <w:r w:rsidRPr="00EB6C95">
        <w:rPr>
          <w:lang w:val="lt-LT"/>
        </w:rPr>
        <w:t xml:space="preserve"> Limassol</w:t>
      </w:r>
    </w:p>
    <w:p w:rsidR="00AE48AD" w:rsidRPr="00EB6C95" w:rsidRDefault="00AE48AD" w:rsidP="00AE48AD">
      <w:pPr>
        <w:tabs>
          <w:tab w:val="left" w:pos="567"/>
        </w:tabs>
        <w:overflowPunct w:val="0"/>
        <w:autoSpaceDE w:val="0"/>
        <w:autoSpaceDN w:val="0"/>
        <w:adjustRightInd w:val="0"/>
        <w:textAlignment w:val="baseline"/>
        <w:rPr>
          <w:rFonts w:ascii="Cambria" w:hAnsi="Cambria"/>
          <w:lang w:val="lt-LT"/>
        </w:rPr>
      </w:pPr>
      <w:r w:rsidRPr="00EB6C95">
        <w:rPr>
          <w:szCs w:val="20"/>
          <w:lang w:val="lt-LT" w:eastAsia="lt-LT"/>
        </w:rPr>
        <w:t>Kipras</w:t>
      </w:r>
    </w:p>
    <w:p w:rsidR="00AE48AD" w:rsidRPr="00EB6C95" w:rsidRDefault="00AE48AD" w:rsidP="00AE48AD">
      <w:pPr>
        <w:tabs>
          <w:tab w:val="left" w:pos="567"/>
        </w:tabs>
        <w:overflowPunct w:val="0"/>
        <w:autoSpaceDE w:val="0"/>
        <w:autoSpaceDN w:val="0"/>
        <w:adjustRightInd w:val="0"/>
        <w:textAlignment w:val="baseline"/>
        <w:rPr>
          <w:lang w:val="lt-LT"/>
        </w:rPr>
      </w:pPr>
    </w:p>
    <w:p w:rsidR="00AE48AD" w:rsidRPr="00D741DD" w:rsidRDefault="00AE48AD" w:rsidP="00AE48AD">
      <w:pPr>
        <w:tabs>
          <w:tab w:val="left" w:pos="567"/>
        </w:tabs>
        <w:overflowPunct w:val="0"/>
        <w:autoSpaceDE w:val="0"/>
        <w:autoSpaceDN w:val="0"/>
        <w:adjustRightInd w:val="0"/>
        <w:textAlignment w:val="baseline"/>
        <w:rPr>
          <w:i/>
          <w:lang w:val="lt-LT"/>
        </w:rPr>
      </w:pPr>
      <w:r w:rsidRPr="00D741DD">
        <w:rPr>
          <w:i/>
          <w:lang w:val="lt-LT"/>
        </w:rPr>
        <w:t>Gamintojas</w:t>
      </w:r>
    </w:p>
    <w:p w:rsidR="00AE48AD" w:rsidRPr="00EB6C95" w:rsidRDefault="00AE48AD" w:rsidP="00AE48AD">
      <w:pPr>
        <w:tabs>
          <w:tab w:val="left" w:pos="567"/>
        </w:tabs>
        <w:overflowPunct w:val="0"/>
        <w:autoSpaceDE w:val="0"/>
        <w:autoSpaceDN w:val="0"/>
        <w:adjustRightInd w:val="0"/>
        <w:textAlignment w:val="baseline"/>
        <w:rPr>
          <w:lang w:val="lt-LT"/>
        </w:rPr>
      </w:pPr>
      <w:r w:rsidRPr="00EB6C95">
        <w:rPr>
          <w:lang w:val="lt-LT"/>
        </w:rPr>
        <w:t>FAL Duiven B.V.</w:t>
      </w:r>
    </w:p>
    <w:p w:rsidR="00AE48AD" w:rsidRPr="00EB6C95" w:rsidRDefault="00AE48AD" w:rsidP="00AE48AD">
      <w:pPr>
        <w:tabs>
          <w:tab w:val="left" w:pos="567"/>
        </w:tabs>
        <w:overflowPunct w:val="0"/>
        <w:autoSpaceDE w:val="0"/>
        <w:autoSpaceDN w:val="0"/>
        <w:adjustRightInd w:val="0"/>
        <w:textAlignment w:val="baseline"/>
        <w:rPr>
          <w:lang w:val="lt-LT"/>
        </w:rPr>
      </w:pPr>
      <w:r w:rsidRPr="00EB6C95">
        <w:rPr>
          <w:lang w:val="lt-LT"/>
        </w:rPr>
        <w:t>Dijkgraaf 30</w:t>
      </w:r>
    </w:p>
    <w:p w:rsidR="00AE48AD" w:rsidRPr="00EB6C95" w:rsidRDefault="00AE48AD" w:rsidP="00AE48AD">
      <w:pPr>
        <w:tabs>
          <w:tab w:val="left" w:pos="567"/>
        </w:tabs>
        <w:overflowPunct w:val="0"/>
        <w:autoSpaceDE w:val="0"/>
        <w:autoSpaceDN w:val="0"/>
        <w:adjustRightInd w:val="0"/>
        <w:textAlignment w:val="baseline"/>
        <w:rPr>
          <w:lang w:val="lt-LT"/>
        </w:rPr>
      </w:pPr>
      <w:r w:rsidRPr="00EB6C95">
        <w:rPr>
          <w:lang w:val="lt-LT"/>
        </w:rPr>
        <w:t>6921 RL Duiven</w:t>
      </w:r>
    </w:p>
    <w:p w:rsidR="00AE48AD" w:rsidRPr="00EB6C95" w:rsidRDefault="00AE48AD" w:rsidP="00AE48AD">
      <w:pPr>
        <w:tabs>
          <w:tab w:val="left" w:pos="567"/>
        </w:tabs>
        <w:overflowPunct w:val="0"/>
        <w:autoSpaceDE w:val="0"/>
        <w:autoSpaceDN w:val="0"/>
        <w:adjustRightInd w:val="0"/>
        <w:textAlignment w:val="baseline"/>
        <w:rPr>
          <w:szCs w:val="20"/>
          <w:lang w:val="lt-LT" w:eastAsia="lt-LT"/>
        </w:rPr>
      </w:pPr>
      <w:r w:rsidRPr="00EB6C95">
        <w:rPr>
          <w:szCs w:val="20"/>
          <w:lang w:val="lt-LT" w:eastAsia="lt-LT"/>
        </w:rPr>
        <w:t>Nyderlandai</w:t>
      </w:r>
    </w:p>
    <w:p w:rsidR="00AE48AD" w:rsidRPr="00EB6C95" w:rsidRDefault="00AE48AD" w:rsidP="00AE48AD">
      <w:pPr>
        <w:overflowPunct w:val="0"/>
        <w:autoSpaceDE w:val="0"/>
        <w:autoSpaceDN w:val="0"/>
        <w:adjustRightInd w:val="0"/>
        <w:textAlignment w:val="baseline"/>
        <w:rPr>
          <w:szCs w:val="20"/>
          <w:lang w:val="lt-LT" w:eastAsia="lt-LT"/>
        </w:rPr>
      </w:pPr>
    </w:p>
    <w:p w:rsidR="00AE48AD" w:rsidRPr="00EB6C95" w:rsidRDefault="00AE48AD" w:rsidP="00AE48AD">
      <w:pPr>
        <w:overflowPunct w:val="0"/>
        <w:autoSpaceDE w:val="0"/>
        <w:autoSpaceDN w:val="0"/>
        <w:adjustRightInd w:val="0"/>
        <w:textAlignment w:val="baseline"/>
        <w:rPr>
          <w:szCs w:val="20"/>
          <w:lang w:val="lt-LT" w:eastAsia="lt-LT"/>
        </w:rPr>
      </w:pPr>
      <w:r w:rsidRPr="00EB6C95">
        <w:rPr>
          <w:szCs w:val="20"/>
          <w:lang w:val="lt-LT" w:eastAsia="lt-LT"/>
        </w:rPr>
        <w:t>arba</w:t>
      </w:r>
    </w:p>
    <w:p w:rsidR="00AE48AD" w:rsidRPr="00EB6C95" w:rsidRDefault="00AE48AD" w:rsidP="00AE48AD">
      <w:pPr>
        <w:overflowPunct w:val="0"/>
        <w:autoSpaceDE w:val="0"/>
        <w:autoSpaceDN w:val="0"/>
        <w:adjustRightInd w:val="0"/>
        <w:textAlignment w:val="baseline"/>
        <w:rPr>
          <w:szCs w:val="20"/>
          <w:lang w:val="lt-LT" w:eastAsia="lt-LT"/>
        </w:rPr>
      </w:pPr>
    </w:p>
    <w:p w:rsidR="00AE48AD" w:rsidRPr="00EB6C95" w:rsidRDefault="00AE48AD" w:rsidP="00AE48AD">
      <w:pPr>
        <w:overflowPunct w:val="0"/>
        <w:autoSpaceDE w:val="0"/>
        <w:autoSpaceDN w:val="0"/>
        <w:adjustRightInd w:val="0"/>
        <w:textAlignment w:val="baseline"/>
        <w:rPr>
          <w:szCs w:val="20"/>
          <w:lang w:val="lt-LT" w:eastAsia="lt-LT"/>
        </w:rPr>
      </w:pPr>
      <w:r w:rsidRPr="00EB6C95">
        <w:rPr>
          <w:szCs w:val="20"/>
          <w:lang w:val="lt-LT" w:eastAsia="lt-LT"/>
        </w:rPr>
        <w:t>Medochemie Ltd – Factory AZ</w:t>
      </w:r>
    </w:p>
    <w:p w:rsidR="00AE48AD" w:rsidRPr="00EB6C95" w:rsidRDefault="00AE48AD" w:rsidP="00AE48AD">
      <w:pPr>
        <w:overflowPunct w:val="0"/>
        <w:autoSpaceDE w:val="0"/>
        <w:autoSpaceDN w:val="0"/>
        <w:adjustRightInd w:val="0"/>
        <w:textAlignment w:val="baseline"/>
        <w:rPr>
          <w:szCs w:val="20"/>
          <w:lang w:val="lt-LT" w:eastAsia="lt-LT"/>
        </w:rPr>
      </w:pPr>
      <w:r w:rsidRPr="00EB6C95">
        <w:rPr>
          <w:szCs w:val="20"/>
          <w:lang w:val="lt-LT" w:eastAsia="lt-LT"/>
        </w:rPr>
        <w:t>2 Michael Erakleous str., Agios Athanasios</w:t>
      </w:r>
    </w:p>
    <w:p w:rsidR="00AE48AD" w:rsidRDefault="00AE48AD" w:rsidP="00AE48AD">
      <w:pPr>
        <w:overflowPunct w:val="0"/>
        <w:autoSpaceDE w:val="0"/>
        <w:autoSpaceDN w:val="0"/>
        <w:adjustRightInd w:val="0"/>
        <w:textAlignment w:val="baseline"/>
        <w:rPr>
          <w:szCs w:val="20"/>
          <w:lang w:val="lt-LT" w:eastAsia="lt-LT"/>
        </w:rPr>
      </w:pPr>
      <w:r w:rsidRPr="00EB6C95">
        <w:rPr>
          <w:szCs w:val="20"/>
          <w:lang w:val="lt-LT" w:eastAsia="lt-LT"/>
        </w:rPr>
        <w:t>Industrial Area</w:t>
      </w:r>
    </w:p>
    <w:p w:rsidR="00AE48AD" w:rsidRDefault="00AE48AD" w:rsidP="00AE48AD">
      <w:pPr>
        <w:overflowPunct w:val="0"/>
        <w:autoSpaceDE w:val="0"/>
        <w:autoSpaceDN w:val="0"/>
        <w:adjustRightInd w:val="0"/>
        <w:textAlignment w:val="baseline"/>
        <w:rPr>
          <w:szCs w:val="20"/>
          <w:lang w:val="lt-LT" w:eastAsia="lt-LT"/>
        </w:rPr>
      </w:pPr>
      <w:r w:rsidRPr="00EB6C95">
        <w:rPr>
          <w:szCs w:val="20"/>
          <w:lang w:val="lt-LT" w:eastAsia="lt-LT"/>
        </w:rPr>
        <w:t>Agios Athanasios 4101 Limassol</w:t>
      </w:r>
    </w:p>
    <w:p w:rsidR="00AE48AD" w:rsidRPr="00EB6C95" w:rsidRDefault="00AE48AD" w:rsidP="00AE48AD">
      <w:pPr>
        <w:overflowPunct w:val="0"/>
        <w:autoSpaceDE w:val="0"/>
        <w:autoSpaceDN w:val="0"/>
        <w:adjustRightInd w:val="0"/>
        <w:textAlignment w:val="baseline"/>
        <w:rPr>
          <w:szCs w:val="20"/>
          <w:lang w:val="lt-LT" w:eastAsia="lt-LT"/>
        </w:rPr>
      </w:pPr>
      <w:r w:rsidRPr="00EB6C95">
        <w:rPr>
          <w:szCs w:val="20"/>
          <w:lang w:val="lt-LT" w:eastAsia="lt-LT"/>
        </w:rPr>
        <w:t>Kipras</w:t>
      </w:r>
    </w:p>
    <w:p w:rsidR="00AE48AD" w:rsidRPr="00EB6C95" w:rsidRDefault="00AE48AD" w:rsidP="00AE48AD">
      <w:pPr>
        <w:overflowPunct w:val="0"/>
        <w:autoSpaceDE w:val="0"/>
        <w:autoSpaceDN w:val="0"/>
        <w:adjustRightInd w:val="0"/>
        <w:textAlignment w:val="baseline"/>
        <w:rPr>
          <w:szCs w:val="20"/>
          <w:lang w:val="lt-LT" w:eastAsia="lt-LT"/>
        </w:rPr>
      </w:pPr>
    </w:p>
    <w:p w:rsidR="00AE48AD" w:rsidRPr="00EB6C95" w:rsidRDefault="00AE48AD" w:rsidP="00AE48AD">
      <w:pPr>
        <w:overflowPunct w:val="0"/>
        <w:autoSpaceDE w:val="0"/>
        <w:autoSpaceDN w:val="0"/>
        <w:adjustRightInd w:val="0"/>
        <w:textAlignment w:val="baseline"/>
        <w:rPr>
          <w:szCs w:val="20"/>
          <w:lang w:val="lt-LT" w:eastAsia="lt-LT"/>
        </w:rPr>
      </w:pPr>
      <w:r w:rsidRPr="00EB6C95">
        <w:rPr>
          <w:szCs w:val="20"/>
          <w:lang w:val="lt-LT" w:eastAsia="lt-LT"/>
        </w:rPr>
        <w:t>arba</w:t>
      </w:r>
    </w:p>
    <w:p w:rsidR="00AE48AD" w:rsidRPr="00EB6C95" w:rsidRDefault="00AE48AD" w:rsidP="00AE48AD">
      <w:pPr>
        <w:overflowPunct w:val="0"/>
        <w:autoSpaceDE w:val="0"/>
        <w:autoSpaceDN w:val="0"/>
        <w:adjustRightInd w:val="0"/>
        <w:textAlignment w:val="baseline"/>
        <w:rPr>
          <w:lang w:val="lt-LT" w:eastAsia="lt-LT"/>
        </w:rPr>
      </w:pPr>
    </w:p>
    <w:p w:rsidR="00AE48AD" w:rsidRPr="00EB6C95" w:rsidRDefault="00AE48AD" w:rsidP="00AE48AD">
      <w:pPr>
        <w:overflowPunct w:val="0"/>
        <w:autoSpaceDE w:val="0"/>
        <w:autoSpaceDN w:val="0"/>
        <w:adjustRightInd w:val="0"/>
        <w:textAlignment w:val="baseline"/>
        <w:rPr>
          <w:lang w:val="lt-LT" w:eastAsia="lt-LT"/>
        </w:rPr>
      </w:pPr>
      <w:r w:rsidRPr="00EB6C95">
        <w:rPr>
          <w:lang w:val="lt-LT" w:eastAsia="lt-LT"/>
        </w:rPr>
        <w:t>Sanico NV</w:t>
      </w:r>
    </w:p>
    <w:p w:rsidR="00AE48AD" w:rsidRPr="00EB6C95" w:rsidRDefault="00AE48AD" w:rsidP="00AE48AD">
      <w:pPr>
        <w:overflowPunct w:val="0"/>
        <w:autoSpaceDE w:val="0"/>
        <w:autoSpaceDN w:val="0"/>
        <w:adjustRightInd w:val="0"/>
        <w:textAlignment w:val="baseline"/>
        <w:rPr>
          <w:lang w:val="lt-LT" w:eastAsia="lt-LT"/>
        </w:rPr>
      </w:pPr>
      <w:r w:rsidRPr="00EB6C95">
        <w:rPr>
          <w:lang w:val="lt-LT" w:eastAsia="lt-LT"/>
        </w:rPr>
        <w:t>Veedijk 59</w:t>
      </w:r>
    </w:p>
    <w:p w:rsidR="00AE48AD" w:rsidRPr="00EB6C95" w:rsidRDefault="00AE48AD" w:rsidP="00AE48AD">
      <w:pPr>
        <w:overflowPunct w:val="0"/>
        <w:autoSpaceDE w:val="0"/>
        <w:autoSpaceDN w:val="0"/>
        <w:adjustRightInd w:val="0"/>
        <w:textAlignment w:val="baseline"/>
        <w:rPr>
          <w:lang w:val="lt-LT" w:eastAsia="lt-LT"/>
        </w:rPr>
      </w:pPr>
      <w:r w:rsidRPr="00EB6C95">
        <w:rPr>
          <w:lang w:val="lt-LT" w:eastAsia="lt-LT"/>
        </w:rPr>
        <w:t>Turnhout 2300</w:t>
      </w:r>
    </w:p>
    <w:p w:rsidR="00AE48AD" w:rsidRPr="00EB6C95" w:rsidRDefault="00AE48AD" w:rsidP="00AE48AD">
      <w:pPr>
        <w:overflowPunct w:val="0"/>
        <w:autoSpaceDE w:val="0"/>
        <w:autoSpaceDN w:val="0"/>
        <w:adjustRightInd w:val="0"/>
        <w:textAlignment w:val="baseline"/>
        <w:rPr>
          <w:lang w:val="lt-LT" w:eastAsia="lt-LT"/>
        </w:rPr>
      </w:pPr>
      <w:r w:rsidRPr="00EB6C95">
        <w:rPr>
          <w:lang w:val="lt-LT" w:eastAsia="lt-LT"/>
        </w:rPr>
        <w:t>Belgija</w:t>
      </w:r>
    </w:p>
    <w:p w:rsidR="00AE48AD" w:rsidRPr="00EB6C95" w:rsidRDefault="00AE48AD" w:rsidP="00AE48AD">
      <w:pPr>
        <w:overflowPunct w:val="0"/>
        <w:autoSpaceDE w:val="0"/>
        <w:autoSpaceDN w:val="0"/>
        <w:adjustRightInd w:val="0"/>
        <w:textAlignment w:val="baseline"/>
        <w:rPr>
          <w:lang w:val="lt-LT" w:eastAsia="lt-LT"/>
        </w:rPr>
      </w:pPr>
    </w:p>
    <w:p w:rsidR="00AE48AD" w:rsidRPr="00EB6C95" w:rsidRDefault="00AE48AD" w:rsidP="00AE48AD">
      <w:pPr>
        <w:overflowPunct w:val="0"/>
        <w:autoSpaceDE w:val="0"/>
        <w:autoSpaceDN w:val="0"/>
        <w:adjustRightInd w:val="0"/>
        <w:textAlignment w:val="baseline"/>
        <w:rPr>
          <w:szCs w:val="20"/>
          <w:lang w:val="lt-LT" w:eastAsia="lt-LT"/>
        </w:rPr>
      </w:pPr>
      <w:r w:rsidRPr="00EB6C95">
        <w:rPr>
          <w:szCs w:val="20"/>
          <w:lang w:val="lt-LT" w:eastAsia="lt-LT"/>
        </w:rPr>
        <w:t>Jeigu apie šį vaistą norite sužinoti daugiau, kreipkitės į vietinį registruotojo atstovą.</w:t>
      </w:r>
    </w:p>
    <w:p w:rsidR="00AE48AD" w:rsidRPr="00EB6C95" w:rsidRDefault="00AE48AD" w:rsidP="00AE48AD">
      <w:pPr>
        <w:overflowPunct w:val="0"/>
        <w:autoSpaceDE w:val="0"/>
        <w:autoSpaceDN w:val="0"/>
        <w:adjustRightInd w:val="0"/>
        <w:textAlignment w:val="baseline"/>
        <w:rPr>
          <w:szCs w:val="20"/>
          <w:lang w:val="lt-LT" w:eastAsia="lt-LT"/>
        </w:rPr>
      </w:pPr>
    </w:p>
    <w:p w:rsidR="00AE48AD" w:rsidRPr="00D90279" w:rsidRDefault="00AE48AD" w:rsidP="00AE48AD">
      <w:pPr>
        <w:rPr>
          <w:color w:val="000000" w:themeColor="text1"/>
        </w:rPr>
      </w:pPr>
      <w:r w:rsidRPr="00D90279">
        <w:rPr>
          <w:color w:val="000000" w:themeColor="text1"/>
        </w:rPr>
        <w:t>UAB „Medochemie Lithuania“</w:t>
      </w:r>
    </w:p>
    <w:p w:rsidR="00AE48AD" w:rsidRPr="00D90279" w:rsidRDefault="00AE48AD" w:rsidP="00AE48AD">
      <w:pPr>
        <w:rPr>
          <w:color w:val="000000" w:themeColor="text1"/>
        </w:rPr>
      </w:pPr>
      <w:r w:rsidRPr="00D90279">
        <w:rPr>
          <w:color w:val="000000" w:themeColor="text1"/>
        </w:rPr>
        <w:t>Gintaro 9-36</w:t>
      </w:r>
    </w:p>
    <w:p w:rsidR="00AE48AD" w:rsidRPr="00D90279" w:rsidRDefault="00AE48AD" w:rsidP="00AE48AD">
      <w:pPr>
        <w:rPr>
          <w:color w:val="000000" w:themeColor="text1"/>
        </w:rPr>
      </w:pPr>
      <w:r w:rsidRPr="00D90279">
        <w:rPr>
          <w:color w:val="000000" w:themeColor="text1"/>
        </w:rPr>
        <w:t>LT – 47198, Kaunas</w:t>
      </w:r>
    </w:p>
    <w:p w:rsidR="00AE48AD" w:rsidRPr="00D90279" w:rsidRDefault="00AE48AD" w:rsidP="00AE48AD">
      <w:pPr>
        <w:rPr>
          <w:color w:val="000000" w:themeColor="text1"/>
        </w:rPr>
      </w:pPr>
      <w:r w:rsidRPr="00D90279">
        <w:rPr>
          <w:color w:val="000000" w:themeColor="text1"/>
        </w:rPr>
        <w:t>Tel. +370 37 338358</w:t>
      </w:r>
    </w:p>
    <w:p w:rsidR="00AE48AD" w:rsidRPr="00EB6C95" w:rsidRDefault="00AE48AD" w:rsidP="00AE48AD">
      <w:pPr>
        <w:rPr>
          <w:b/>
          <w:lang w:val="lt-LT"/>
        </w:rPr>
      </w:pPr>
      <w:r w:rsidRPr="00D90279">
        <w:rPr>
          <w:color w:val="000000" w:themeColor="text1"/>
        </w:rPr>
        <w:t>El. paštas: lithuania@medochemie.com</w:t>
      </w:r>
    </w:p>
    <w:p w:rsidR="00AE48AD" w:rsidRPr="00EB6C95" w:rsidRDefault="00AE48AD" w:rsidP="00AE48AD">
      <w:pPr>
        <w:tabs>
          <w:tab w:val="left" w:pos="567"/>
        </w:tabs>
        <w:ind w:right="-2"/>
        <w:rPr>
          <w:b/>
          <w:lang w:val="lt-LT"/>
        </w:rPr>
      </w:pPr>
    </w:p>
    <w:p w:rsidR="00AE48AD" w:rsidRPr="00EB6C95" w:rsidRDefault="00AE48AD" w:rsidP="00AE48AD">
      <w:pPr>
        <w:tabs>
          <w:tab w:val="left" w:pos="567"/>
        </w:tabs>
        <w:ind w:right="-2"/>
        <w:rPr>
          <w:lang w:val="lt-LT"/>
        </w:rPr>
      </w:pPr>
      <w:r w:rsidRPr="00EB6C95">
        <w:rPr>
          <w:b/>
          <w:lang w:val="lt-LT"/>
        </w:rPr>
        <w:t>Šis vaistas EEE valstybėse narėse registruotas tokiais pavadinimais:</w:t>
      </w:r>
    </w:p>
    <w:p w:rsidR="00AE48AD" w:rsidRPr="00EB6C95" w:rsidRDefault="00AE48AD" w:rsidP="00AE48AD">
      <w:pPr>
        <w:tabs>
          <w:tab w:val="left" w:pos="567"/>
        </w:tabs>
        <w:ind w:right="-2"/>
        <w:rPr>
          <w:lang w:val="lt-LT"/>
        </w:rPr>
      </w:pPr>
    </w:p>
    <w:tbl>
      <w:tblPr>
        <w:tblW w:w="0" w:type="auto"/>
        <w:tblLayout w:type="fixed"/>
        <w:tblLook w:val="0000" w:firstRow="0" w:lastRow="0" w:firstColumn="0" w:lastColumn="0" w:noHBand="0" w:noVBand="0"/>
      </w:tblPr>
      <w:tblGrid>
        <w:gridCol w:w="1843"/>
        <w:gridCol w:w="4024"/>
      </w:tblGrid>
      <w:tr w:rsidR="00AE48AD" w:rsidRPr="00EB6C95" w:rsidTr="00E10C41">
        <w:tc>
          <w:tcPr>
            <w:tcW w:w="1843" w:type="dxa"/>
            <w:shd w:val="clear" w:color="auto" w:fill="auto"/>
          </w:tcPr>
          <w:p w:rsidR="00AE48AD" w:rsidRPr="00EB6C95" w:rsidRDefault="00AE48AD" w:rsidP="00E10C41">
            <w:pPr>
              <w:tabs>
                <w:tab w:val="left" w:pos="567"/>
              </w:tabs>
              <w:rPr>
                <w:lang w:val="lt-LT"/>
              </w:rPr>
            </w:pPr>
            <w:r w:rsidRPr="00EB6C95">
              <w:rPr>
                <w:lang w:val="lt-LT"/>
              </w:rPr>
              <w:t>Belgija</w:t>
            </w:r>
          </w:p>
        </w:tc>
        <w:tc>
          <w:tcPr>
            <w:tcW w:w="4024" w:type="dxa"/>
            <w:shd w:val="clear" w:color="auto" w:fill="auto"/>
          </w:tcPr>
          <w:p w:rsidR="00AE48AD" w:rsidRPr="00EB6C95" w:rsidRDefault="00AE48AD" w:rsidP="00E10C41">
            <w:pPr>
              <w:tabs>
                <w:tab w:val="left" w:pos="567"/>
              </w:tabs>
              <w:rPr>
                <w:lang w:val="lt-LT"/>
              </w:rPr>
            </w:pPr>
            <w:r w:rsidRPr="00EB6C95">
              <w:rPr>
                <w:lang w:val="lt-LT"/>
              </w:rPr>
              <w:t>Paroxetine EG 10, 20, 30, 40 mg tabletten</w:t>
            </w:r>
          </w:p>
        </w:tc>
      </w:tr>
      <w:tr w:rsidR="00AE48AD" w:rsidRPr="00EB6C95" w:rsidTr="00E10C41">
        <w:tc>
          <w:tcPr>
            <w:tcW w:w="1843" w:type="dxa"/>
            <w:shd w:val="clear" w:color="auto" w:fill="auto"/>
          </w:tcPr>
          <w:p w:rsidR="00AE48AD" w:rsidRPr="00EB6C95" w:rsidRDefault="00AE48AD" w:rsidP="00E10C41">
            <w:pPr>
              <w:tabs>
                <w:tab w:val="left" w:pos="567"/>
              </w:tabs>
              <w:rPr>
                <w:lang w:val="lt-LT"/>
              </w:rPr>
            </w:pPr>
            <w:r w:rsidRPr="00EB6C95">
              <w:rPr>
                <w:lang w:val="lt-LT"/>
              </w:rPr>
              <w:t>Kipras</w:t>
            </w:r>
          </w:p>
        </w:tc>
        <w:tc>
          <w:tcPr>
            <w:tcW w:w="4024" w:type="dxa"/>
            <w:shd w:val="clear" w:color="auto" w:fill="auto"/>
          </w:tcPr>
          <w:p w:rsidR="00AE48AD" w:rsidRPr="00EB6C95" w:rsidRDefault="00AE48AD" w:rsidP="00E10C41">
            <w:pPr>
              <w:tabs>
                <w:tab w:val="left" w:pos="567"/>
              </w:tabs>
              <w:rPr>
                <w:lang w:val="lt-LT"/>
              </w:rPr>
            </w:pPr>
            <w:r w:rsidRPr="00EB6C95">
              <w:rPr>
                <w:lang w:val="lt-LT"/>
              </w:rPr>
              <w:t xml:space="preserve">ARKETIS </w:t>
            </w:r>
            <w:r w:rsidRPr="00EB6C95">
              <w:rPr>
                <w:iCs/>
                <w:lang w:val="lt-LT"/>
              </w:rPr>
              <w:t xml:space="preserve">10, </w:t>
            </w:r>
            <w:r w:rsidRPr="00EB6C95">
              <w:rPr>
                <w:lang w:val="lt-LT"/>
              </w:rPr>
              <w:t>20</w:t>
            </w:r>
            <w:r w:rsidRPr="00EB6C95">
              <w:rPr>
                <w:iCs/>
                <w:lang w:val="lt-LT"/>
              </w:rPr>
              <w:t>, 30, 40</w:t>
            </w:r>
            <w:r w:rsidRPr="00EB6C95">
              <w:rPr>
                <w:lang w:val="lt-LT"/>
              </w:rPr>
              <w:t xml:space="preserve"> mg tablets</w:t>
            </w:r>
          </w:p>
        </w:tc>
      </w:tr>
      <w:tr w:rsidR="00AE48AD" w:rsidRPr="00EB6C95" w:rsidTr="00E10C41">
        <w:tc>
          <w:tcPr>
            <w:tcW w:w="1843" w:type="dxa"/>
            <w:shd w:val="clear" w:color="auto" w:fill="auto"/>
          </w:tcPr>
          <w:p w:rsidR="00AE48AD" w:rsidRPr="00EB6C95" w:rsidRDefault="00AE48AD" w:rsidP="00E10C41">
            <w:pPr>
              <w:tabs>
                <w:tab w:val="left" w:pos="567"/>
              </w:tabs>
              <w:rPr>
                <w:lang w:val="lt-LT"/>
              </w:rPr>
            </w:pPr>
            <w:r w:rsidRPr="00EB6C95">
              <w:rPr>
                <w:lang w:val="lt-LT"/>
              </w:rPr>
              <w:t>Čekija</w:t>
            </w:r>
          </w:p>
        </w:tc>
        <w:tc>
          <w:tcPr>
            <w:tcW w:w="4024" w:type="dxa"/>
            <w:shd w:val="clear" w:color="auto" w:fill="auto"/>
          </w:tcPr>
          <w:p w:rsidR="00AE48AD" w:rsidRPr="00EB6C95" w:rsidRDefault="00AE48AD" w:rsidP="00E10C41">
            <w:pPr>
              <w:tabs>
                <w:tab w:val="left" w:pos="567"/>
              </w:tabs>
              <w:rPr>
                <w:lang w:val="lt-LT"/>
              </w:rPr>
            </w:pPr>
            <w:r w:rsidRPr="00EB6C95">
              <w:rPr>
                <w:lang w:val="lt-LT"/>
              </w:rPr>
              <w:t>ARKETIS 20 mg tablets</w:t>
            </w:r>
          </w:p>
        </w:tc>
      </w:tr>
      <w:tr w:rsidR="00AE48AD" w:rsidRPr="00EB6C95" w:rsidTr="00E10C41">
        <w:tc>
          <w:tcPr>
            <w:tcW w:w="1843" w:type="dxa"/>
            <w:shd w:val="clear" w:color="auto" w:fill="auto"/>
          </w:tcPr>
          <w:p w:rsidR="00AE48AD" w:rsidRPr="00EB6C95" w:rsidRDefault="00AE48AD" w:rsidP="00E10C41">
            <w:pPr>
              <w:tabs>
                <w:tab w:val="left" w:pos="567"/>
              </w:tabs>
              <w:rPr>
                <w:lang w:val="lt-LT"/>
              </w:rPr>
            </w:pPr>
            <w:r w:rsidRPr="00EB6C95">
              <w:rPr>
                <w:lang w:val="lt-LT"/>
              </w:rPr>
              <w:t>Estija</w:t>
            </w:r>
          </w:p>
        </w:tc>
        <w:tc>
          <w:tcPr>
            <w:tcW w:w="4024" w:type="dxa"/>
            <w:shd w:val="clear" w:color="auto" w:fill="auto"/>
          </w:tcPr>
          <w:p w:rsidR="00AE48AD" w:rsidRPr="00EB6C95" w:rsidRDefault="00AE48AD" w:rsidP="00E10C41">
            <w:pPr>
              <w:tabs>
                <w:tab w:val="left" w:pos="567"/>
              </w:tabs>
              <w:rPr>
                <w:lang w:val="lt-LT"/>
              </w:rPr>
            </w:pPr>
            <w:r w:rsidRPr="00EB6C95">
              <w:rPr>
                <w:lang w:val="lt-LT"/>
              </w:rPr>
              <w:t>ARKETIS 10, 20, 30, 40 mg tablets</w:t>
            </w:r>
          </w:p>
        </w:tc>
      </w:tr>
      <w:tr w:rsidR="00AE48AD" w:rsidRPr="00EB6C95" w:rsidTr="00E10C41">
        <w:tc>
          <w:tcPr>
            <w:tcW w:w="1843" w:type="dxa"/>
            <w:shd w:val="clear" w:color="auto" w:fill="auto"/>
          </w:tcPr>
          <w:p w:rsidR="00AE48AD" w:rsidRPr="00EB6C95" w:rsidRDefault="00AE48AD" w:rsidP="00E10C41">
            <w:pPr>
              <w:tabs>
                <w:tab w:val="left" w:pos="567"/>
              </w:tabs>
              <w:rPr>
                <w:lang w:val="lt-LT"/>
              </w:rPr>
            </w:pPr>
            <w:r w:rsidRPr="00EB6C95">
              <w:rPr>
                <w:lang w:val="lt-LT"/>
              </w:rPr>
              <w:t>Graikija</w:t>
            </w:r>
          </w:p>
        </w:tc>
        <w:tc>
          <w:tcPr>
            <w:tcW w:w="4024" w:type="dxa"/>
            <w:shd w:val="clear" w:color="auto" w:fill="auto"/>
          </w:tcPr>
          <w:p w:rsidR="00AE48AD" w:rsidRPr="00EB6C95" w:rsidRDefault="00AE48AD" w:rsidP="00E10C41">
            <w:pPr>
              <w:tabs>
                <w:tab w:val="left" w:pos="567"/>
              </w:tabs>
              <w:rPr>
                <w:lang w:val="lt-LT"/>
              </w:rPr>
            </w:pPr>
            <w:r w:rsidRPr="00EB6C95">
              <w:rPr>
                <w:lang w:val="lt-LT"/>
              </w:rPr>
              <w:t>Paroxia 20, 30, 40 mg</w:t>
            </w:r>
          </w:p>
        </w:tc>
      </w:tr>
      <w:tr w:rsidR="00AE48AD" w:rsidRPr="00EB6C95" w:rsidTr="00E10C41">
        <w:tc>
          <w:tcPr>
            <w:tcW w:w="1843" w:type="dxa"/>
            <w:shd w:val="clear" w:color="auto" w:fill="auto"/>
          </w:tcPr>
          <w:p w:rsidR="00AE48AD" w:rsidRPr="00EB6C95" w:rsidRDefault="00AE48AD" w:rsidP="00E10C41">
            <w:pPr>
              <w:tabs>
                <w:tab w:val="left" w:pos="567"/>
              </w:tabs>
              <w:rPr>
                <w:lang w:val="lt-LT"/>
              </w:rPr>
            </w:pPr>
            <w:r w:rsidRPr="00EB6C95">
              <w:rPr>
                <w:lang w:val="lt-LT"/>
              </w:rPr>
              <w:t>Lietuva</w:t>
            </w:r>
          </w:p>
        </w:tc>
        <w:tc>
          <w:tcPr>
            <w:tcW w:w="4024" w:type="dxa"/>
            <w:shd w:val="clear" w:color="auto" w:fill="auto"/>
          </w:tcPr>
          <w:p w:rsidR="00AE48AD" w:rsidRPr="00EB6C95" w:rsidRDefault="00AE48AD" w:rsidP="00E10C41">
            <w:pPr>
              <w:tabs>
                <w:tab w:val="left" w:pos="567"/>
              </w:tabs>
              <w:rPr>
                <w:lang w:val="lt-LT"/>
              </w:rPr>
            </w:pPr>
            <w:r w:rsidRPr="00EB6C95">
              <w:rPr>
                <w:lang w:val="lt-LT"/>
              </w:rPr>
              <w:t>ARKETIS 10, 20, 30, 40 mg tabletės</w:t>
            </w:r>
          </w:p>
        </w:tc>
      </w:tr>
      <w:tr w:rsidR="00AE48AD" w:rsidRPr="00EB6C95" w:rsidTr="00E10C41">
        <w:tc>
          <w:tcPr>
            <w:tcW w:w="1843" w:type="dxa"/>
            <w:shd w:val="clear" w:color="auto" w:fill="auto"/>
          </w:tcPr>
          <w:p w:rsidR="00AE48AD" w:rsidRPr="00EB6C95" w:rsidRDefault="00AE48AD" w:rsidP="00E10C41">
            <w:pPr>
              <w:tabs>
                <w:tab w:val="left" w:pos="567"/>
              </w:tabs>
              <w:rPr>
                <w:lang w:val="lt-LT"/>
              </w:rPr>
            </w:pPr>
            <w:r w:rsidRPr="00EB6C95">
              <w:rPr>
                <w:lang w:val="lt-LT"/>
              </w:rPr>
              <w:t>Liuksemburgas</w:t>
            </w:r>
          </w:p>
        </w:tc>
        <w:tc>
          <w:tcPr>
            <w:tcW w:w="4024" w:type="dxa"/>
            <w:shd w:val="clear" w:color="auto" w:fill="auto"/>
          </w:tcPr>
          <w:p w:rsidR="00AE48AD" w:rsidRPr="00EB6C95" w:rsidRDefault="00AE48AD" w:rsidP="00E10C41">
            <w:pPr>
              <w:tabs>
                <w:tab w:val="left" w:pos="567"/>
              </w:tabs>
              <w:rPr>
                <w:lang w:val="lt-LT"/>
              </w:rPr>
            </w:pPr>
            <w:r w:rsidRPr="00EB6C95">
              <w:rPr>
                <w:lang w:val="lt-LT"/>
              </w:rPr>
              <w:t>Paroxetine EG 10, 20, 30, 40 mg tabletten</w:t>
            </w:r>
          </w:p>
        </w:tc>
      </w:tr>
      <w:tr w:rsidR="00AE48AD" w:rsidRPr="00EB6C95" w:rsidTr="00E10C41">
        <w:tc>
          <w:tcPr>
            <w:tcW w:w="1843" w:type="dxa"/>
            <w:shd w:val="clear" w:color="auto" w:fill="auto"/>
          </w:tcPr>
          <w:p w:rsidR="00AE48AD" w:rsidRPr="00EB6C95" w:rsidRDefault="00AE48AD" w:rsidP="00E10C41">
            <w:pPr>
              <w:tabs>
                <w:tab w:val="left" w:pos="567"/>
              </w:tabs>
              <w:rPr>
                <w:lang w:val="lt-LT"/>
              </w:rPr>
            </w:pPr>
            <w:r w:rsidRPr="00EB6C95">
              <w:rPr>
                <w:lang w:val="lt-LT"/>
              </w:rPr>
              <w:t>Latvija</w:t>
            </w:r>
          </w:p>
        </w:tc>
        <w:tc>
          <w:tcPr>
            <w:tcW w:w="4024" w:type="dxa"/>
            <w:shd w:val="clear" w:color="auto" w:fill="auto"/>
          </w:tcPr>
          <w:p w:rsidR="00AE48AD" w:rsidRPr="00EB6C95" w:rsidRDefault="00AE48AD" w:rsidP="00E10C41">
            <w:pPr>
              <w:tabs>
                <w:tab w:val="left" w:pos="567"/>
              </w:tabs>
              <w:rPr>
                <w:lang w:val="lt-LT"/>
              </w:rPr>
            </w:pPr>
            <w:r w:rsidRPr="00EB6C95">
              <w:rPr>
                <w:lang w:val="lt-LT"/>
              </w:rPr>
              <w:t>ARKETIS 10, 20 mg tablets</w:t>
            </w:r>
          </w:p>
        </w:tc>
      </w:tr>
      <w:tr w:rsidR="00AE48AD" w:rsidRPr="00EB6C95" w:rsidTr="00E10C41">
        <w:tc>
          <w:tcPr>
            <w:tcW w:w="1843" w:type="dxa"/>
            <w:shd w:val="clear" w:color="auto" w:fill="auto"/>
          </w:tcPr>
          <w:p w:rsidR="00AE48AD" w:rsidRPr="00EB6C95" w:rsidRDefault="00AE48AD" w:rsidP="00E10C41">
            <w:pPr>
              <w:tabs>
                <w:tab w:val="left" w:pos="567"/>
              </w:tabs>
              <w:rPr>
                <w:lang w:val="lt-LT"/>
              </w:rPr>
            </w:pPr>
            <w:r w:rsidRPr="00EB6C95">
              <w:rPr>
                <w:lang w:val="lt-LT"/>
              </w:rPr>
              <w:t>Malta</w:t>
            </w:r>
          </w:p>
        </w:tc>
        <w:tc>
          <w:tcPr>
            <w:tcW w:w="4024" w:type="dxa"/>
            <w:shd w:val="clear" w:color="auto" w:fill="auto"/>
          </w:tcPr>
          <w:p w:rsidR="00AE48AD" w:rsidRPr="00EB6C95" w:rsidRDefault="00AE48AD" w:rsidP="00E10C41">
            <w:pPr>
              <w:tabs>
                <w:tab w:val="left" w:pos="567"/>
              </w:tabs>
              <w:rPr>
                <w:lang w:val="lt-LT"/>
              </w:rPr>
            </w:pPr>
            <w:r w:rsidRPr="00EB6C95">
              <w:rPr>
                <w:lang w:val="lt-LT"/>
              </w:rPr>
              <w:t>ARKETIS 10, 20, 30, 40 mg tablets</w:t>
            </w:r>
          </w:p>
        </w:tc>
      </w:tr>
      <w:tr w:rsidR="00AE48AD" w:rsidRPr="00EB6C95" w:rsidTr="00E10C41">
        <w:tc>
          <w:tcPr>
            <w:tcW w:w="1843" w:type="dxa"/>
            <w:shd w:val="clear" w:color="auto" w:fill="auto"/>
          </w:tcPr>
          <w:p w:rsidR="00AE48AD" w:rsidRPr="00EB6C95" w:rsidRDefault="00AE48AD" w:rsidP="00E10C41">
            <w:pPr>
              <w:tabs>
                <w:tab w:val="left" w:pos="567"/>
              </w:tabs>
              <w:rPr>
                <w:lang w:val="lt-LT"/>
              </w:rPr>
            </w:pPr>
            <w:r w:rsidRPr="00EB6C95">
              <w:rPr>
                <w:lang w:val="lt-LT"/>
              </w:rPr>
              <w:t>Nyderlandai</w:t>
            </w:r>
          </w:p>
        </w:tc>
        <w:tc>
          <w:tcPr>
            <w:tcW w:w="4024" w:type="dxa"/>
            <w:shd w:val="clear" w:color="auto" w:fill="auto"/>
          </w:tcPr>
          <w:p w:rsidR="00AE48AD" w:rsidRPr="00EB6C95" w:rsidRDefault="00AE48AD" w:rsidP="00E10C41">
            <w:pPr>
              <w:tabs>
                <w:tab w:val="left" w:pos="567"/>
              </w:tabs>
              <w:rPr>
                <w:lang w:val="lt-LT"/>
              </w:rPr>
            </w:pPr>
            <w:r w:rsidRPr="00EB6C95">
              <w:rPr>
                <w:lang w:val="lt-LT"/>
              </w:rPr>
              <w:t>Paroxetine 10, 20, 30, 40 mg tabletten</w:t>
            </w:r>
          </w:p>
        </w:tc>
      </w:tr>
      <w:tr w:rsidR="00AE48AD" w:rsidRPr="00EB6C95" w:rsidTr="00E10C41">
        <w:tc>
          <w:tcPr>
            <w:tcW w:w="1843" w:type="dxa"/>
            <w:shd w:val="clear" w:color="auto" w:fill="auto"/>
          </w:tcPr>
          <w:p w:rsidR="00AE48AD" w:rsidRPr="00EB6C95" w:rsidRDefault="00AE48AD" w:rsidP="00E10C41">
            <w:pPr>
              <w:tabs>
                <w:tab w:val="left" w:pos="567"/>
              </w:tabs>
              <w:rPr>
                <w:lang w:val="lt-LT"/>
              </w:rPr>
            </w:pPr>
            <w:r w:rsidRPr="00EB6C95">
              <w:rPr>
                <w:lang w:val="lt-LT"/>
              </w:rPr>
              <w:t>Lenkija</w:t>
            </w:r>
          </w:p>
        </w:tc>
        <w:tc>
          <w:tcPr>
            <w:tcW w:w="4024" w:type="dxa"/>
            <w:shd w:val="clear" w:color="auto" w:fill="auto"/>
          </w:tcPr>
          <w:p w:rsidR="00AE48AD" w:rsidRPr="00EB6C95" w:rsidRDefault="00AE48AD" w:rsidP="00E10C41">
            <w:pPr>
              <w:tabs>
                <w:tab w:val="left" w:pos="567"/>
              </w:tabs>
              <w:rPr>
                <w:lang w:val="lt-LT"/>
              </w:rPr>
            </w:pPr>
            <w:r w:rsidRPr="00EB6C95">
              <w:rPr>
                <w:lang w:val="lt-LT"/>
              </w:rPr>
              <w:t>ARKETIS 20 mg tablets</w:t>
            </w:r>
          </w:p>
        </w:tc>
      </w:tr>
      <w:tr w:rsidR="00AE48AD" w:rsidRPr="00EB6C95" w:rsidTr="00E10C41">
        <w:tc>
          <w:tcPr>
            <w:tcW w:w="1843" w:type="dxa"/>
            <w:shd w:val="clear" w:color="auto" w:fill="auto"/>
          </w:tcPr>
          <w:p w:rsidR="00AE48AD" w:rsidRPr="00EB6C95" w:rsidRDefault="00AE48AD" w:rsidP="00E10C41">
            <w:pPr>
              <w:tabs>
                <w:tab w:val="left" w:pos="567"/>
              </w:tabs>
              <w:rPr>
                <w:lang w:val="lt-LT"/>
              </w:rPr>
            </w:pPr>
            <w:r w:rsidRPr="00EB6C95">
              <w:rPr>
                <w:lang w:val="lt-LT"/>
              </w:rPr>
              <w:t>Slovakija</w:t>
            </w:r>
          </w:p>
        </w:tc>
        <w:tc>
          <w:tcPr>
            <w:tcW w:w="4024" w:type="dxa"/>
            <w:shd w:val="clear" w:color="auto" w:fill="auto"/>
          </w:tcPr>
          <w:p w:rsidR="00AE48AD" w:rsidRPr="00EB6C95" w:rsidRDefault="00AE48AD" w:rsidP="00E10C41">
            <w:pPr>
              <w:tabs>
                <w:tab w:val="left" w:pos="567"/>
              </w:tabs>
              <w:rPr>
                <w:lang w:val="lt-LT"/>
              </w:rPr>
            </w:pPr>
            <w:r w:rsidRPr="00EB6C95">
              <w:rPr>
                <w:lang w:val="lt-LT"/>
              </w:rPr>
              <w:t>ARKETIS 10, 20, 30, 40 mg tablets</w:t>
            </w:r>
          </w:p>
        </w:tc>
      </w:tr>
    </w:tbl>
    <w:p w:rsidR="00AE48AD" w:rsidRPr="00EB6C95" w:rsidRDefault="00AE48AD" w:rsidP="00AE48AD">
      <w:pPr>
        <w:overflowPunct w:val="0"/>
        <w:autoSpaceDE w:val="0"/>
        <w:autoSpaceDN w:val="0"/>
        <w:adjustRightInd w:val="0"/>
        <w:textAlignment w:val="baseline"/>
        <w:rPr>
          <w:lang w:val="lt-LT"/>
        </w:rPr>
      </w:pPr>
    </w:p>
    <w:p w:rsidR="00AE48AD" w:rsidRPr="00EB6C95" w:rsidRDefault="00AE48AD" w:rsidP="00AE48AD">
      <w:pPr>
        <w:tabs>
          <w:tab w:val="left" w:pos="567"/>
        </w:tabs>
        <w:overflowPunct w:val="0"/>
        <w:autoSpaceDE w:val="0"/>
        <w:autoSpaceDN w:val="0"/>
        <w:adjustRightInd w:val="0"/>
        <w:textAlignment w:val="baseline"/>
        <w:rPr>
          <w:b/>
          <w:lang w:val="lt-LT"/>
        </w:rPr>
      </w:pPr>
      <w:r w:rsidRPr="00EB6C95">
        <w:rPr>
          <w:b/>
          <w:lang w:val="lt-LT"/>
        </w:rPr>
        <w:t xml:space="preserve">Šis pakuotės lapelis paskutinį kartą peržiūrėtas </w:t>
      </w:r>
      <w:r>
        <w:rPr>
          <w:b/>
          <w:lang w:val="lt-LT"/>
        </w:rPr>
        <w:t>2021-01-17.</w:t>
      </w:r>
    </w:p>
    <w:p w:rsidR="00AE48AD" w:rsidRPr="00EB6C95" w:rsidRDefault="00AE48AD" w:rsidP="00AE48AD">
      <w:pPr>
        <w:overflowPunct w:val="0"/>
        <w:autoSpaceDE w:val="0"/>
        <w:autoSpaceDN w:val="0"/>
        <w:adjustRightInd w:val="0"/>
        <w:textAlignment w:val="baseline"/>
        <w:rPr>
          <w:lang w:val="lt-LT"/>
        </w:rPr>
      </w:pPr>
    </w:p>
    <w:p w:rsidR="00AE48AD" w:rsidRDefault="00AE48AD" w:rsidP="00AE48AD">
      <w:pPr>
        <w:rPr>
          <w:color w:val="0000FF"/>
          <w:lang w:val="lt-LT"/>
        </w:rPr>
      </w:pPr>
      <w:r w:rsidRPr="00EB6C95">
        <w:rPr>
          <w:lang w:val="lt-LT"/>
        </w:rPr>
        <w:t>Išsami informacija apie šį vaistą pateikiama Valstybinės vaistų kontrolės tarnybos prie Lietuvos Respublikos sveikatos apsaugos ministerijos tinklalapyje</w:t>
      </w:r>
      <w:r w:rsidRPr="00EB6C95">
        <w:rPr>
          <w:i/>
          <w:lang w:val="lt-LT"/>
        </w:rPr>
        <w:t xml:space="preserve"> </w:t>
      </w:r>
      <w:hyperlink r:id="rId8" w:history="1">
        <w:r w:rsidRPr="00207E9D">
          <w:rPr>
            <w:color w:val="0000FF"/>
            <w:lang w:val="lt-LT"/>
          </w:rPr>
          <w:t>http://www.vvkt.lt/</w:t>
        </w:r>
      </w:hyperlink>
      <w:r w:rsidRPr="00207E9D">
        <w:rPr>
          <w:color w:val="0000FF"/>
          <w:lang w:val="lt-LT"/>
        </w:rPr>
        <w:t xml:space="preserve">    </w:t>
      </w:r>
    </w:p>
    <w:p w:rsidR="00AE48AD" w:rsidRDefault="00AE48AD"/>
    <w:sectPr w:rsidR="00AE48AD">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3"/>
    <w:multiLevelType w:val="multilevel"/>
    <w:tmpl w:val="00000003"/>
    <w:name w:val="WWNum6"/>
    <w:lvl w:ilvl="0">
      <w:start w:val="1"/>
      <w:numFmt w:val="bullet"/>
      <w:lvlText w:val="-"/>
      <w:lvlJc w:val="left"/>
      <w:pPr>
        <w:tabs>
          <w:tab w:val="num" w:pos="927"/>
        </w:tabs>
        <w:ind w:left="927" w:hanging="567"/>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5"/>
    <w:multiLevelType w:val="multilevel"/>
    <w:tmpl w:val="00000005"/>
    <w:name w:val="WWNum8"/>
    <w:lvl w:ilvl="0">
      <w:start w:val="1"/>
      <w:numFmt w:val="bullet"/>
      <w:lvlText w:val=""/>
      <w:lvlJc w:val="left"/>
      <w:pPr>
        <w:tabs>
          <w:tab w:val="num" w:pos="567"/>
        </w:tabs>
        <w:ind w:left="567" w:hanging="567"/>
      </w:pPr>
      <w:rPr>
        <w:rFonts w:ascii="Symbol" w:hAnsi="Symbol"/>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6"/>
    <w:multiLevelType w:val="multilevel"/>
    <w:tmpl w:val="00000006"/>
    <w:name w:val="WWNum9"/>
    <w:lvl w:ilvl="0">
      <w:start w:val="1"/>
      <w:numFmt w:val="bullet"/>
      <w:lvlText w:val="-"/>
      <w:lvlJc w:val="left"/>
      <w:pPr>
        <w:tabs>
          <w:tab w:val="num" w:pos="567"/>
        </w:tabs>
        <w:ind w:left="567" w:hanging="567"/>
      </w:pPr>
      <w:rPr>
        <w:rFonts w:ascii="Times New Roman" w:hAnsi="Times New Roman"/>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7"/>
    <w:multiLevelType w:val="multilevel"/>
    <w:tmpl w:val="00000007"/>
    <w:name w:val="WWNum10"/>
    <w:lvl w:ilvl="0">
      <w:start w:val="1"/>
      <w:numFmt w:val="bullet"/>
      <w:lvlText w:val="-"/>
      <w:lvlJc w:val="left"/>
      <w:pPr>
        <w:tabs>
          <w:tab w:val="num" w:pos="567"/>
        </w:tabs>
        <w:ind w:left="567" w:hanging="567"/>
      </w:pPr>
      <w:rPr>
        <w:rFonts w:ascii="Times New Roman" w:hAnsi="Times New Roman"/>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8"/>
    <w:multiLevelType w:val="multilevel"/>
    <w:tmpl w:val="00000008"/>
    <w:name w:val="WWNum11"/>
    <w:lvl w:ilvl="0">
      <w:start w:val="1"/>
      <w:numFmt w:val="bullet"/>
      <w:lvlText w:val="-"/>
      <w:lvlJc w:val="left"/>
      <w:pPr>
        <w:tabs>
          <w:tab w:val="num" w:pos="567"/>
        </w:tabs>
        <w:ind w:left="567" w:hanging="567"/>
      </w:pPr>
      <w:rPr>
        <w:rFonts w:ascii="Times New Roman" w:hAnsi="Times New Roman"/>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9"/>
    <w:multiLevelType w:val="multilevel"/>
    <w:tmpl w:val="00000009"/>
    <w:name w:val="WWNum12"/>
    <w:lvl w:ilvl="0">
      <w:start w:val="1"/>
      <w:numFmt w:val="bullet"/>
      <w:lvlText w:val="-"/>
      <w:lvlJc w:val="left"/>
      <w:pPr>
        <w:tabs>
          <w:tab w:val="num" w:pos="567"/>
        </w:tabs>
        <w:ind w:left="567" w:hanging="567"/>
      </w:pPr>
      <w:rPr>
        <w:rFonts w:ascii="Times New Roman" w:hAnsi="Times New Roman"/>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A"/>
    <w:multiLevelType w:val="multilevel"/>
    <w:tmpl w:val="0000000A"/>
    <w:name w:val="WWNum13"/>
    <w:lvl w:ilvl="0">
      <w:start w:val="1"/>
      <w:numFmt w:val="bullet"/>
      <w:lvlText w:val="-"/>
      <w:lvlJc w:val="left"/>
      <w:pPr>
        <w:tabs>
          <w:tab w:val="num" w:pos="567"/>
        </w:tabs>
        <w:ind w:left="567" w:hanging="567"/>
      </w:pPr>
      <w:rPr>
        <w:rFonts w:ascii="Times New Roman" w:hAnsi="Times New Roman"/>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B"/>
    <w:multiLevelType w:val="multilevel"/>
    <w:tmpl w:val="0000000B"/>
    <w:name w:val="WWNum14"/>
    <w:lvl w:ilvl="0">
      <w:start w:val="1"/>
      <w:numFmt w:val="bullet"/>
      <w:lvlText w:val="-"/>
      <w:lvlJc w:val="left"/>
      <w:pPr>
        <w:tabs>
          <w:tab w:val="num" w:pos="567"/>
        </w:tabs>
        <w:ind w:left="567" w:hanging="567"/>
      </w:pPr>
      <w:rPr>
        <w:rFonts w:ascii="Times New Roman" w:hAnsi="Times New Roman"/>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C"/>
    <w:multiLevelType w:val="multilevel"/>
    <w:tmpl w:val="0000000C"/>
    <w:name w:val="WWNum15"/>
    <w:lvl w:ilvl="0">
      <w:start w:val="1"/>
      <w:numFmt w:val="bullet"/>
      <w:lvlText w:val="-"/>
      <w:lvlJc w:val="left"/>
      <w:pPr>
        <w:tabs>
          <w:tab w:val="num" w:pos="567"/>
        </w:tabs>
        <w:ind w:left="567" w:hanging="567"/>
      </w:pPr>
      <w:rPr>
        <w:rFonts w:ascii="Times New Roman" w:hAnsi="Times New Roman"/>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D"/>
    <w:multiLevelType w:val="multilevel"/>
    <w:tmpl w:val="0000000D"/>
    <w:name w:val="WWNum16"/>
    <w:lvl w:ilvl="0">
      <w:start w:val="1"/>
      <w:numFmt w:val="bullet"/>
      <w:lvlText w:val="-"/>
      <w:lvlJc w:val="left"/>
      <w:pPr>
        <w:tabs>
          <w:tab w:val="num" w:pos="567"/>
        </w:tabs>
        <w:ind w:left="567" w:hanging="567"/>
      </w:pPr>
      <w:rPr>
        <w:rFonts w:ascii="Times New Roman" w:hAnsi="Times New Roman"/>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E"/>
    <w:multiLevelType w:val="multilevel"/>
    <w:tmpl w:val="0000000E"/>
    <w:name w:val="WWNum17"/>
    <w:lvl w:ilvl="0">
      <w:start w:val="1"/>
      <w:numFmt w:val="bullet"/>
      <w:lvlText w:val="-"/>
      <w:lvlJc w:val="left"/>
      <w:pPr>
        <w:tabs>
          <w:tab w:val="num" w:pos="567"/>
        </w:tabs>
        <w:ind w:left="567" w:hanging="567"/>
      </w:pPr>
      <w:rPr>
        <w:rFonts w:ascii="Times New Roman" w:hAnsi="Times New Roman"/>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F"/>
    <w:multiLevelType w:val="multilevel"/>
    <w:tmpl w:val="0000000F"/>
    <w:name w:val="WWNum18"/>
    <w:lvl w:ilvl="0">
      <w:start w:val="6"/>
      <w:numFmt w:val="bullet"/>
      <w:lvlText w:val="-"/>
      <w:lvlJc w:val="left"/>
      <w:pPr>
        <w:tabs>
          <w:tab w:val="num" w:pos="567"/>
        </w:tabs>
        <w:ind w:left="567" w:hanging="567"/>
      </w:pPr>
      <w:rPr>
        <w:rFonts w:ascii="Times New Roman" w:hAnsi="Times New Roman"/>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10"/>
    <w:multiLevelType w:val="multilevel"/>
    <w:tmpl w:val="00000010"/>
    <w:name w:val="WWNum19"/>
    <w:lvl w:ilvl="0">
      <w:start w:val="6"/>
      <w:numFmt w:val="bullet"/>
      <w:lvlText w:val="-"/>
      <w:lvlJc w:val="left"/>
      <w:pPr>
        <w:tabs>
          <w:tab w:val="num" w:pos="567"/>
        </w:tabs>
        <w:ind w:left="567" w:hanging="567"/>
      </w:pPr>
      <w:rPr>
        <w:rFonts w:ascii="Times New Roman" w:hAnsi="Times New Roman"/>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00000011"/>
    <w:name w:val="WWNum20"/>
    <w:lvl w:ilvl="0">
      <w:start w:val="1"/>
      <w:numFmt w:val="bullet"/>
      <w:lvlText w:val="-"/>
      <w:lvlJc w:val="left"/>
      <w:pPr>
        <w:tabs>
          <w:tab w:val="num" w:pos="0"/>
        </w:tabs>
        <w:ind w:left="720" w:hanging="360"/>
      </w:pPr>
      <w:rPr>
        <w:rFonts w:ascii="MS Gothic" w:hAnsi="MS Gothic"/>
        <w:color w:val="00000A"/>
        <w:sz w:val="16"/>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2"/>
    <w:multiLevelType w:val="multilevel"/>
    <w:tmpl w:val="00000012"/>
    <w:name w:val="WWNum21"/>
    <w:lvl w:ilvl="0">
      <w:start w:val="1"/>
      <w:numFmt w:val="bullet"/>
      <w:lvlText w:val=""/>
      <w:lvlJc w:val="left"/>
      <w:pPr>
        <w:tabs>
          <w:tab w:val="num" w:pos="1107"/>
        </w:tabs>
        <w:ind w:left="1107" w:hanging="567"/>
      </w:pPr>
      <w:rPr>
        <w:rFonts w:ascii="Symbol" w:hAnsi="Symbol"/>
        <w:b w:val="0"/>
        <w:i w:val="0"/>
        <w:sz w:val="22"/>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abstractNum w:abstractNumId="16" w15:restartNumberingAfterBreak="0">
    <w:nsid w:val="10CB7F45"/>
    <w:multiLevelType w:val="hybridMultilevel"/>
    <w:tmpl w:val="28D6ED2A"/>
    <w:lvl w:ilvl="0" w:tplc="58922E7E">
      <w:start w:val="1"/>
      <w:numFmt w:val="bullet"/>
      <w:lvlText w:val="-"/>
      <w:lvlJc w:val="left"/>
      <w:pPr>
        <w:tabs>
          <w:tab w:val="num" w:pos="567"/>
        </w:tabs>
        <w:ind w:left="567" w:hanging="567"/>
      </w:pPr>
      <w:rPr>
        <w:rFonts w:ascii="Times New Roman" w:hAnsi="Times New Roman"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644EF5"/>
    <w:multiLevelType w:val="hybridMultilevel"/>
    <w:tmpl w:val="ABF66EC4"/>
    <w:lvl w:ilvl="0" w:tplc="58922E7E">
      <w:start w:val="1"/>
      <w:numFmt w:val="bullet"/>
      <w:lvlRestart w:val="0"/>
      <w:lvlText w:val="-"/>
      <w:lvlJc w:val="left"/>
      <w:pPr>
        <w:tabs>
          <w:tab w:val="num" w:pos="567"/>
        </w:tabs>
        <w:ind w:left="567" w:hanging="567"/>
      </w:pPr>
      <w:rPr>
        <w:rFonts w:ascii="Times New Roman" w:hAnsi="Times New Roman"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60330B"/>
    <w:multiLevelType w:val="hybridMultilevel"/>
    <w:tmpl w:val="E0001C5A"/>
    <w:lvl w:ilvl="0" w:tplc="03E47A94">
      <w:numFmt w:val="bullet"/>
      <w:lvlText w:val="-"/>
      <w:lvlJc w:val="left"/>
      <w:pPr>
        <w:ind w:left="720" w:hanging="360"/>
      </w:pPr>
      <w:rPr>
        <w:rFonts w:ascii="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7FE7E67"/>
    <w:multiLevelType w:val="hybridMultilevel"/>
    <w:tmpl w:val="FA9E4B9A"/>
    <w:lvl w:ilvl="0" w:tplc="58922E7E">
      <w:start w:val="1"/>
      <w:numFmt w:val="bullet"/>
      <w:lvlRestart w:val="0"/>
      <w:lvlText w:val="-"/>
      <w:lvlJc w:val="left"/>
      <w:pPr>
        <w:tabs>
          <w:tab w:val="num" w:pos="567"/>
        </w:tabs>
        <w:ind w:left="567" w:hanging="567"/>
      </w:pPr>
      <w:rPr>
        <w:rFonts w:ascii="Times New Roman" w:hAnsi="Times New Roman"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16"/>
  </w:num>
  <w:num w:numId="3">
    <w:abstractNumId w:val="19"/>
  </w:num>
  <w:num w:numId="4">
    <w:abstractNumId w:val="17"/>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AD"/>
    <w:rsid w:val="00AE4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1C1ED-D5E4-44A9-AF2F-8CE8F20B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48A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4480</Words>
  <Characters>25542</Characters>
  <Application>Microsoft Office Word</Application>
  <DocSecurity>0</DocSecurity>
  <Lines>212</Lines>
  <Paragraphs>59</Paragraphs>
  <ScaleCrop>false</ScaleCrop>
  <Company/>
  <LinksUpToDate>false</LinksUpToDate>
  <CharactersWithSpaces>29963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2021-03-25T11:14:00Z</dcterms:created>
  <dcterms:modified xsi:type="dcterms:W3CDTF">2021-03-25T11:14:00Z</dcterms:modified>
</cp:coreProperties>
</file>