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1F19" w:rsidRPr="000A5A43" w:rsidRDefault="00F21F19" w:rsidP="00F21F19">
      <w:pPr>
        <w:pageBreakBefore/>
        <w:widowControl w:val="0"/>
        <w:tabs>
          <w:tab w:val="left" w:pos="567"/>
        </w:tabs>
        <w:jc w:val="center"/>
        <w:rPr>
          <w:lang w:val="lt-LT"/>
        </w:rPr>
      </w:pPr>
      <w:r w:rsidRPr="0041371D">
        <w:rPr>
          <w:b/>
        </w:rPr>
        <w:t xml:space="preserve">Pakuotės lapelis: informacija </w:t>
      </w:r>
      <w:r>
        <w:rPr>
          <w:b/>
        </w:rPr>
        <w:t>vartotojui</w:t>
      </w:r>
    </w:p>
    <w:p w:rsidR="00F21F19" w:rsidRPr="0041371D" w:rsidRDefault="00F21F19" w:rsidP="00F21F19">
      <w:pPr>
        <w:widowControl w:val="0"/>
        <w:tabs>
          <w:tab w:val="left" w:pos="567"/>
        </w:tabs>
        <w:jc w:val="center"/>
        <w:rPr>
          <w:b/>
        </w:rPr>
      </w:pPr>
    </w:p>
    <w:p w:rsidR="00F21F19" w:rsidRPr="000A5A43" w:rsidRDefault="00F21F19" w:rsidP="00F21F19">
      <w:pPr>
        <w:widowControl w:val="0"/>
        <w:tabs>
          <w:tab w:val="left" w:pos="567"/>
        </w:tabs>
        <w:jc w:val="center"/>
        <w:rPr>
          <w:lang w:val="lt-LT"/>
        </w:rPr>
      </w:pPr>
      <w:r w:rsidRPr="0041371D">
        <w:rPr>
          <w:b/>
        </w:rPr>
        <w:t>Lorista H 100 mg/12,5 mg plėvele dengtos tabletės</w:t>
      </w:r>
    </w:p>
    <w:p w:rsidR="00F21F19" w:rsidRPr="000A5A43" w:rsidRDefault="00F21F19" w:rsidP="00F21F19">
      <w:pPr>
        <w:widowControl w:val="0"/>
        <w:tabs>
          <w:tab w:val="left" w:pos="567"/>
        </w:tabs>
        <w:jc w:val="center"/>
        <w:rPr>
          <w:lang w:val="lt-LT"/>
        </w:rPr>
      </w:pPr>
      <w:r w:rsidRPr="0041371D">
        <w:t>losartano kalio</w:t>
      </w:r>
      <w:r>
        <w:t xml:space="preserve"> druska/hidrochlorotiazidas</w:t>
      </w:r>
    </w:p>
    <w:p w:rsidR="00F21F19" w:rsidRPr="0041371D" w:rsidRDefault="00F21F19" w:rsidP="00F21F19">
      <w:pPr>
        <w:widowControl w:val="0"/>
        <w:tabs>
          <w:tab w:val="left" w:pos="567"/>
        </w:tabs>
        <w:jc w:val="center"/>
      </w:pPr>
    </w:p>
    <w:p w:rsidR="00F21F19" w:rsidRPr="000A5A43" w:rsidRDefault="00F21F19" w:rsidP="00F21F19">
      <w:pPr>
        <w:widowControl w:val="0"/>
        <w:rPr>
          <w:lang w:val="lt-LT"/>
        </w:rPr>
      </w:pPr>
      <w:r w:rsidRPr="0041371D">
        <w:rPr>
          <w:b/>
        </w:rPr>
        <w:t>Atidžiai perskaitykite visą šį lapelį, prieš pradėdami vartoti vaistą, nes jame pateikiama Jums svarbi informacija.</w:t>
      </w:r>
    </w:p>
    <w:p w:rsidR="00F21F19" w:rsidRPr="000A5A43" w:rsidRDefault="00F21F19" w:rsidP="00F21F19">
      <w:pPr>
        <w:widowControl w:val="0"/>
        <w:numPr>
          <w:ilvl w:val="0"/>
          <w:numId w:val="5"/>
        </w:numPr>
        <w:suppressAutoHyphens/>
        <w:spacing w:after="0" w:line="240" w:lineRule="auto"/>
        <w:ind w:left="567" w:hanging="567"/>
        <w:rPr>
          <w:lang w:val="lt-LT"/>
        </w:rPr>
      </w:pPr>
      <w:r w:rsidRPr="0041371D">
        <w:t xml:space="preserve">Neišmeskite šio lapelio, nes vėl </w:t>
      </w:r>
      <w:r>
        <w:t>gali prireikti jį perskaityti.</w:t>
      </w:r>
    </w:p>
    <w:p w:rsidR="00F21F19" w:rsidRPr="000A5A43" w:rsidRDefault="00F21F19" w:rsidP="00F21F19">
      <w:pPr>
        <w:widowControl w:val="0"/>
        <w:numPr>
          <w:ilvl w:val="0"/>
          <w:numId w:val="5"/>
        </w:numPr>
        <w:suppressAutoHyphens/>
        <w:spacing w:after="0" w:line="240" w:lineRule="auto"/>
        <w:ind w:left="567" w:hanging="567"/>
        <w:rPr>
          <w:lang w:val="lt-LT"/>
        </w:rPr>
      </w:pPr>
      <w:r w:rsidRPr="0041371D">
        <w:t xml:space="preserve">Jeigu kiltų daugiau klausimų, kreipkitės į </w:t>
      </w:r>
      <w:r>
        <w:t>gydytoją arba vaistininką.</w:t>
      </w:r>
    </w:p>
    <w:p w:rsidR="00F21F19" w:rsidRPr="000A5A43" w:rsidRDefault="00F21F19" w:rsidP="00F21F19">
      <w:pPr>
        <w:widowControl w:val="0"/>
        <w:numPr>
          <w:ilvl w:val="0"/>
          <w:numId w:val="5"/>
        </w:numPr>
        <w:suppressAutoHyphens/>
        <w:spacing w:after="0" w:line="240" w:lineRule="auto"/>
        <w:ind w:left="567" w:hanging="567"/>
        <w:rPr>
          <w:lang w:val="lt-LT"/>
        </w:rPr>
      </w:pPr>
      <w:r w:rsidRPr="0041371D">
        <w:t xml:space="preserve">Šis vaistas skirtas tik Jums, todėl kitiems žmonėms jo duoti negalima. Vaistas gali jiems pakenkti (net tiems, kurių ligos </w:t>
      </w:r>
      <w:r w:rsidRPr="0041371D">
        <w:rPr>
          <w:rFonts w:eastAsia="Calibri"/>
        </w:rPr>
        <w:t xml:space="preserve">požymiai </w:t>
      </w:r>
      <w:r>
        <w:t>yra tokie patys kaip Jūsų).</w:t>
      </w:r>
    </w:p>
    <w:p w:rsidR="00F21F19" w:rsidRPr="000A5A43" w:rsidRDefault="00F21F19" w:rsidP="00F21F19">
      <w:pPr>
        <w:widowControl w:val="0"/>
        <w:numPr>
          <w:ilvl w:val="0"/>
          <w:numId w:val="5"/>
        </w:numPr>
        <w:suppressAutoHyphens/>
        <w:spacing w:after="0" w:line="240" w:lineRule="auto"/>
        <w:ind w:left="567" w:hanging="567"/>
        <w:rPr>
          <w:lang w:val="lt-LT"/>
        </w:rPr>
      </w:pPr>
      <w:r w:rsidRPr="0041371D">
        <w:t>Jeigu pasireiškė šalutinis poveikis (net jeigu jis šiame lapelyje nen</w:t>
      </w:r>
      <w:r>
        <w:t>urodytas), kreipkitės į gydytoją arba vaistininką. Žr. 4 skyrių.</w:t>
      </w:r>
    </w:p>
    <w:p w:rsidR="00F21F19" w:rsidRPr="0041371D" w:rsidRDefault="00F21F19" w:rsidP="00F21F19">
      <w:pPr>
        <w:widowControl w:val="0"/>
        <w:tabs>
          <w:tab w:val="left" w:pos="567"/>
        </w:tabs>
        <w:ind w:right="-2"/>
      </w:pPr>
    </w:p>
    <w:p w:rsidR="00F21F19" w:rsidRPr="000A5A43" w:rsidRDefault="00F21F19" w:rsidP="00F21F19">
      <w:pPr>
        <w:widowControl w:val="0"/>
        <w:rPr>
          <w:lang w:val="lt-LT"/>
        </w:rPr>
      </w:pPr>
      <w:r w:rsidRPr="0041371D">
        <w:rPr>
          <w:rFonts w:eastAsia="Calibri"/>
          <w:b/>
        </w:rPr>
        <w:t>Apie ką rašoma šiame lapelyje?</w:t>
      </w:r>
    </w:p>
    <w:p w:rsidR="00F21F19" w:rsidRPr="000A5A43" w:rsidRDefault="00F21F19" w:rsidP="00F21F19">
      <w:pPr>
        <w:widowControl w:val="0"/>
        <w:ind w:left="562" w:hanging="562"/>
        <w:rPr>
          <w:lang w:val="lt-LT"/>
        </w:rPr>
      </w:pPr>
      <w:r w:rsidRPr="0041371D">
        <w:t>1.</w:t>
      </w:r>
      <w:r>
        <w:tab/>
        <w:t>Kas yra Lorista H ir kam jis vartojamas</w:t>
      </w:r>
    </w:p>
    <w:p w:rsidR="00F21F19" w:rsidRPr="000A5A43" w:rsidRDefault="00F21F19" w:rsidP="00F21F19">
      <w:pPr>
        <w:widowControl w:val="0"/>
        <w:tabs>
          <w:tab w:val="left" w:pos="567"/>
        </w:tabs>
        <w:ind w:left="562" w:hanging="562"/>
        <w:rPr>
          <w:lang w:val="lt-LT"/>
        </w:rPr>
      </w:pPr>
      <w:r w:rsidRPr="0041371D">
        <w:t>2.</w:t>
      </w:r>
      <w:r>
        <w:tab/>
        <w:t>Kas žinotina prieš vartojant Lorista H</w:t>
      </w:r>
    </w:p>
    <w:p w:rsidR="00F21F19" w:rsidRPr="000A5A43" w:rsidRDefault="00F21F19" w:rsidP="00F21F19">
      <w:pPr>
        <w:widowControl w:val="0"/>
        <w:tabs>
          <w:tab w:val="left" w:pos="567"/>
        </w:tabs>
        <w:ind w:left="562" w:hanging="562"/>
        <w:rPr>
          <w:lang w:val="lt-LT"/>
        </w:rPr>
      </w:pPr>
      <w:r w:rsidRPr="0041371D">
        <w:t>3.</w:t>
      </w:r>
      <w:r>
        <w:tab/>
        <w:t>Kaip vartoti Lorista H</w:t>
      </w:r>
    </w:p>
    <w:p w:rsidR="00F21F19" w:rsidRPr="000A5A43" w:rsidRDefault="00F21F19" w:rsidP="00F21F19">
      <w:pPr>
        <w:widowControl w:val="0"/>
        <w:tabs>
          <w:tab w:val="left" w:pos="567"/>
        </w:tabs>
        <w:ind w:left="562" w:hanging="562"/>
        <w:rPr>
          <w:lang w:val="lt-LT"/>
        </w:rPr>
      </w:pPr>
      <w:r w:rsidRPr="0041371D">
        <w:t>4.</w:t>
      </w:r>
      <w:r>
        <w:tab/>
        <w:t>Galimas šalutinis poveikis</w:t>
      </w:r>
    </w:p>
    <w:p w:rsidR="00F21F19" w:rsidRPr="000A5A43" w:rsidRDefault="00F21F19" w:rsidP="00F21F19">
      <w:pPr>
        <w:widowControl w:val="0"/>
        <w:tabs>
          <w:tab w:val="left" w:pos="567"/>
        </w:tabs>
        <w:ind w:left="562" w:hanging="562"/>
        <w:rPr>
          <w:lang w:val="lt-LT"/>
        </w:rPr>
      </w:pPr>
      <w:r w:rsidRPr="0041371D">
        <w:t>5.</w:t>
      </w:r>
      <w:r>
        <w:tab/>
        <w:t>Kaip laikyti Lorista H</w:t>
      </w:r>
    </w:p>
    <w:p w:rsidR="00F21F19" w:rsidRPr="000A5A43" w:rsidRDefault="00F21F19" w:rsidP="00F21F19">
      <w:pPr>
        <w:widowControl w:val="0"/>
        <w:tabs>
          <w:tab w:val="left" w:pos="567"/>
        </w:tabs>
        <w:ind w:left="562" w:hanging="562"/>
        <w:rPr>
          <w:lang w:val="lt-LT"/>
        </w:rPr>
      </w:pPr>
      <w:r w:rsidRPr="0041371D">
        <w:t>6.</w:t>
      </w:r>
      <w:r>
        <w:tab/>
        <w:t>Pakuotės turinys ir kita informacija</w:t>
      </w:r>
    </w:p>
    <w:p w:rsidR="00F21F19" w:rsidRPr="0041371D" w:rsidRDefault="00F21F19" w:rsidP="00F21F19">
      <w:pPr>
        <w:widowControl w:val="0"/>
        <w:tabs>
          <w:tab w:val="left" w:pos="567"/>
        </w:tabs>
      </w:pPr>
    </w:p>
    <w:p w:rsidR="00F21F19" w:rsidRPr="0041371D" w:rsidRDefault="00F21F19" w:rsidP="00F21F19">
      <w:pPr>
        <w:widowControl w:val="0"/>
        <w:tabs>
          <w:tab w:val="left" w:pos="567"/>
        </w:tabs>
      </w:pPr>
    </w:p>
    <w:p w:rsidR="00F21F19" w:rsidRPr="000A5A43" w:rsidRDefault="00F21F19" w:rsidP="00F21F19">
      <w:pPr>
        <w:widowControl w:val="0"/>
        <w:tabs>
          <w:tab w:val="left" w:pos="567"/>
        </w:tabs>
        <w:ind w:left="567" w:hanging="567"/>
        <w:rPr>
          <w:lang w:val="lt-LT"/>
        </w:rPr>
      </w:pPr>
      <w:r w:rsidRPr="0041371D">
        <w:rPr>
          <w:b/>
        </w:rPr>
        <w:t>1.</w:t>
      </w:r>
      <w:r>
        <w:rPr>
          <w:b/>
        </w:rPr>
        <w:tab/>
        <w:t>Kas yra Lorista H ir kam jis vartojamas</w:t>
      </w:r>
    </w:p>
    <w:p w:rsidR="00F21F19" w:rsidRPr="0041371D" w:rsidRDefault="00F21F19" w:rsidP="00F21F19">
      <w:pPr>
        <w:widowControl w:val="0"/>
        <w:tabs>
          <w:tab w:val="left" w:pos="567"/>
        </w:tabs>
        <w:rPr>
          <w:b/>
          <w:caps/>
        </w:rPr>
      </w:pPr>
    </w:p>
    <w:p w:rsidR="00F21F19" w:rsidRPr="000A5A43" w:rsidRDefault="00F21F19" w:rsidP="00F21F19">
      <w:pPr>
        <w:widowControl w:val="0"/>
        <w:tabs>
          <w:tab w:val="left" w:pos="567"/>
        </w:tabs>
        <w:rPr>
          <w:lang w:val="lt-LT"/>
        </w:rPr>
      </w:pPr>
      <w:r w:rsidRPr="0041371D">
        <w:t>Lorista H sudėtyje yra angiotenzino II receptorių blokatoriaus (losartano) ir diuretiko</w:t>
      </w:r>
      <w:r>
        <w:t xml:space="preserve"> (hidrochlorotiazido) derinys. Angiotenzinas II yra organizme susidaranti medžiaga, kuri prisijungia prie kraujagyslių receptorių ir jas susiaurina, todėl padidėja kraujospūdis. Losartanas neleidžia angiotenzinui II jungtis prie šių receptorių, todėl kraujagyslės atsipalaiduoja ir kraujospūdis sumažėja. Hidrochlorotiazidas skatina vandens ir druskų išsiskyrimą pro inkstus, tai taip pat padeda sumažinti kraujospūdį.</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t>Lorista H gydoma pirminė arterinė hipertenzija (kraujospūdžio padidėjimas).</w:t>
      </w:r>
    </w:p>
    <w:p w:rsidR="00F21F19" w:rsidRPr="0041371D" w:rsidRDefault="00F21F19" w:rsidP="00F21F19">
      <w:pPr>
        <w:widowControl w:val="0"/>
        <w:tabs>
          <w:tab w:val="left" w:pos="567"/>
        </w:tabs>
      </w:pPr>
    </w:p>
    <w:p w:rsidR="00F21F19" w:rsidRPr="0041371D" w:rsidRDefault="00F21F19" w:rsidP="00F21F19">
      <w:pPr>
        <w:widowControl w:val="0"/>
        <w:tabs>
          <w:tab w:val="left" w:pos="567"/>
        </w:tabs>
      </w:pPr>
    </w:p>
    <w:p w:rsidR="00F21F19" w:rsidRPr="000A5A43" w:rsidRDefault="00F21F19" w:rsidP="00F21F19">
      <w:pPr>
        <w:widowControl w:val="0"/>
        <w:tabs>
          <w:tab w:val="left" w:pos="567"/>
        </w:tabs>
        <w:ind w:left="567" w:hanging="567"/>
        <w:rPr>
          <w:lang w:val="lt-LT"/>
        </w:rPr>
      </w:pPr>
      <w:r w:rsidRPr="0041371D">
        <w:rPr>
          <w:b/>
        </w:rPr>
        <w:t>2.</w:t>
      </w:r>
      <w:r>
        <w:rPr>
          <w:b/>
        </w:rPr>
        <w:tab/>
        <w:t>Kas žinotina prieš vartojant Lorista H</w:t>
      </w:r>
    </w:p>
    <w:p w:rsidR="00F21F19" w:rsidRPr="0041371D" w:rsidRDefault="00F21F19" w:rsidP="00F21F19">
      <w:pPr>
        <w:widowControl w:val="0"/>
        <w:tabs>
          <w:tab w:val="left" w:pos="567"/>
        </w:tabs>
        <w:rPr>
          <w:b/>
          <w:caps/>
        </w:rPr>
      </w:pPr>
    </w:p>
    <w:p w:rsidR="00F21F19" w:rsidRPr="000A5A43" w:rsidRDefault="00F21F19" w:rsidP="00F21F19">
      <w:pPr>
        <w:widowControl w:val="0"/>
        <w:tabs>
          <w:tab w:val="left" w:pos="567"/>
        </w:tabs>
        <w:rPr>
          <w:lang w:val="lt-LT"/>
        </w:rPr>
      </w:pPr>
      <w:r w:rsidRPr="0041371D">
        <w:rPr>
          <w:b/>
        </w:rPr>
        <w:t>Lorista H vartoti negalima</w:t>
      </w:r>
    </w:p>
    <w:p w:rsidR="00F21F19" w:rsidRPr="000A5A43" w:rsidRDefault="00F21F19" w:rsidP="00F21F19">
      <w:pPr>
        <w:widowControl w:val="0"/>
        <w:numPr>
          <w:ilvl w:val="0"/>
          <w:numId w:val="7"/>
        </w:numPr>
        <w:suppressAutoHyphens/>
        <w:spacing w:after="0" w:line="240" w:lineRule="auto"/>
        <w:ind w:left="567" w:hanging="567"/>
        <w:rPr>
          <w:lang w:val="lt-LT"/>
        </w:rPr>
      </w:pPr>
      <w:r w:rsidRPr="0041371D">
        <w:t xml:space="preserve">jeigu yra </w:t>
      </w:r>
      <w:r>
        <w:t>alergija losartano hidrochlorotiazidui arba bet kuriai pagalbinei šio vaisto medžiagai (jos išvardytos 6 skyriuje);</w:t>
      </w:r>
    </w:p>
    <w:p w:rsidR="00F21F19" w:rsidRPr="000A5A43" w:rsidRDefault="00F21F19" w:rsidP="00F21F19">
      <w:pPr>
        <w:widowControl w:val="0"/>
        <w:numPr>
          <w:ilvl w:val="0"/>
          <w:numId w:val="7"/>
        </w:numPr>
        <w:suppressAutoHyphens/>
        <w:spacing w:after="0" w:line="240" w:lineRule="auto"/>
        <w:ind w:left="567" w:hanging="567"/>
        <w:rPr>
          <w:lang w:val="lt-LT"/>
        </w:rPr>
      </w:pPr>
      <w:r w:rsidRPr="0041371D">
        <w:t>jeigu yra alergija kitiems sulfonamidų dariniams (pvz., kitiems tiazidams,</w:t>
      </w:r>
      <w:r>
        <w:t xml:space="preserve"> kai kuriems antibakteriniams vaistams, tokiems, kaip kotrimoksazolui, jeigu abejojate, kreipkitės į gydytoją);</w:t>
      </w:r>
    </w:p>
    <w:p w:rsidR="00F21F19" w:rsidRPr="000A5A43" w:rsidRDefault="00F21F19" w:rsidP="00F21F19">
      <w:pPr>
        <w:widowControl w:val="0"/>
        <w:numPr>
          <w:ilvl w:val="0"/>
          <w:numId w:val="7"/>
        </w:numPr>
        <w:suppressAutoHyphens/>
        <w:spacing w:after="0" w:line="240" w:lineRule="auto"/>
        <w:ind w:left="567" w:hanging="567"/>
        <w:rPr>
          <w:lang w:val="lt-LT"/>
        </w:rPr>
      </w:pPr>
      <w:r w:rsidRPr="0041371D">
        <w:t>jeigu yra sunkus kepenų funkcijos sutrikimas;</w:t>
      </w:r>
    </w:p>
    <w:p w:rsidR="00F21F19" w:rsidRPr="000A5A43" w:rsidRDefault="00F21F19" w:rsidP="00F21F19">
      <w:pPr>
        <w:widowControl w:val="0"/>
        <w:numPr>
          <w:ilvl w:val="0"/>
          <w:numId w:val="7"/>
        </w:numPr>
        <w:suppressAutoHyphens/>
        <w:spacing w:after="0" w:line="240" w:lineRule="auto"/>
        <w:ind w:left="567" w:hanging="567"/>
        <w:rPr>
          <w:lang w:val="lt-LT"/>
        </w:rPr>
      </w:pPr>
      <w:r w:rsidRPr="0041371D">
        <w:t>jeigu kraujyje yra mažas kalio, natrio arba didelis kalcio kiekis, kurio gydymo metu nepavyksta ko</w:t>
      </w:r>
      <w:r>
        <w:t>reguoti;</w:t>
      </w:r>
    </w:p>
    <w:p w:rsidR="00F21F19" w:rsidRPr="000A5A43" w:rsidRDefault="00F21F19" w:rsidP="00F21F19">
      <w:pPr>
        <w:widowControl w:val="0"/>
        <w:numPr>
          <w:ilvl w:val="0"/>
          <w:numId w:val="7"/>
        </w:numPr>
        <w:suppressAutoHyphens/>
        <w:spacing w:after="0" w:line="240" w:lineRule="auto"/>
        <w:ind w:left="567" w:hanging="567"/>
        <w:rPr>
          <w:lang w:val="lt-LT"/>
        </w:rPr>
      </w:pPr>
      <w:r w:rsidRPr="0041371D">
        <w:t>jeigu sergate podagra;</w:t>
      </w:r>
    </w:p>
    <w:p w:rsidR="00F21F19" w:rsidRPr="000A5A43" w:rsidRDefault="00F21F19" w:rsidP="00F21F19">
      <w:pPr>
        <w:widowControl w:val="0"/>
        <w:numPr>
          <w:ilvl w:val="0"/>
          <w:numId w:val="7"/>
        </w:numPr>
        <w:suppressAutoHyphens/>
        <w:spacing w:after="0" w:line="240" w:lineRule="auto"/>
        <w:ind w:left="567" w:hanging="567"/>
        <w:rPr>
          <w:lang w:val="lt-LT"/>
        </w:rPr>
      </w:pPr>
      <w:r w:rsidRPr="0041371D">
        <w:t>jeigu yra daugiau kaip 3 nėštumo m</w:t>
      </w:r>
      <w:r>
        <w:t>ėnesiai (Lorista H geriau nevartoti ir nėštumo pradžioje, žr. skyrelį,,Nėštumas ir žindymo laikotarpis”);</w:t>
      </w:r>
    </w:p>
    <w:p w:rsidR="00F21F19" w:rsidRPr="000A5A43" w:rsidRDefault="00F21F19" w:rsidP="00F21F19">
      <w:pPr>
        <w:widowControl w:val="0"/>
        <w:numPr>
          <w:ilvl w:val="0"/>
          <w:numId w:val="7"/>
        </w:numPr>
        <w:suppressAutoHyphens/>
        <w:spacing w:after="0" w:line="240" w:lineRule="auto"/>
        <w:ind w:left="567" w:hanging="567"/>
        <w:rPr>
          <w:lang w:val="lt-LT"/>
        </w:rPr>
      </w:pPr>
      <w:r w:rsidRPr="0041371D">
        <w:t xml:space="preserve">jeigu yra sunkus inkstų funkcijos sutrikimas arba jeigu inkstai visiškai neišskiria </w:t>
      </w:r>
      <w:r>
        <w:t>šlapimo;</w:t>
      </w:r>
    </w:p>
    <w:p w:rsidR="00F21F19" w:rsidRPr="000A5A43" w:rsidRDefault="00F21F19" w:rsidP="00F21F19">
      <w:pPr>
        <w:widowControl w:val="0"/>
        <w:numPr>
          <w:ilvl w:val="0"/>
          <w:numId w:val="7"/>
        </w:numPr>
        <w:suppressAutoHyphens/>
        <w:spacing w:after="0" w:line="240" w:lineRule="auto"/>
        <w:ind w:left="567" w:hanging="567"/>
      </w:pPr>
      <w:r w:rsidRPr="0041371D">
        <w:rPr>
          <w:rFonts w:eastAsia="Batang"/>
        </w:rPr>
        <w:t>j</w:t>
      </w:r>
      <w:r w:rsidRPr="0041371D">
        <w:rPr>
          <w:color w:val="000000"/>
        </w:rPr>
        <w:t>eigu Jūs sergate cukriniu diabetu arba Jūsų inkstų veikl</w:t>
      </w:r>
      <w:r>
        <w:rPr>
          <w:color w:val="000000"/>
        </w:rPr>
        <w:t>a sutrikusi ir Jums skirtas kraujospūdį mažinantis vaistas, kurio sudėtyje yra aliskireno</w:t>
      </w:r>
      <w:r w:rsidRPr="0041371D">
        <w:rPr>
          <w:rFonts w:eastAsia="Calibri"/>
        </w:rPr>
        <w:t>.</w:t>
      </w:r>
    </w:p>
    <w:p w:rsidR="00F21F19" w:rsidRPr="0041371D" w:rsidRDefault="00F21F19" w:rsidP="00F21F19">
      <w:pPr>
        <w:widowControl w:val="0"/>
        <w:tabs>
          <w:tab w:val="left" w:pos="567"/>
        </w:tabs>
        <w:rPr>
          <w:rFonts w:eastAsia="Calibri"/>
        </w:rPr>
      </w:pPr>
    </w:p>
    <w:p w:rsidR="00F21F19" w:rsidRPr="000A5A43" w:rsidRDefault="00F21F19" w:rsidP="00F21F19">
      <w:pPr>
        <w:widowControl w:val="0"/>
        <w:tabs>
          <w:tab w:val="left" w:pos="567"/>
        </w:tabs>
        <w:jc w:val="both"/>
        <w:rPr>
          <w:lang w:val="lt-LT"/>
        </w:rPr>
      </w:pPr>
      <w:r w:rsidRPr="0041371D">
        <w:rPr>
          <w:b/>
        </w:rPr>
        <w:t>Įspėjimai ir atsargumo priemonės</w:t>
      </w:r>
    </w:p>
    <w:p w:rsidR="00F21F19" w:rsidRPr="000A5A43" w:rsidRDefault="00F21F19" w:rsidP="00F21F19">
      <w:pPr>
        <w:widowControl w:val="0"/>
        <w:ind w:right="-2"/>
        <w:rPr>
          <w:lang w:val="lt-LT"/>
        </w:rPr>
      </w:pPr>
      <w:r w:rsidRPr="0041371D">
        <w:t>Pasitarkite su gydytoju arba vaistininku, prieš pradėdami vartoti</w:t>
      </w:r>
      <w:r>
        <w:t xml:space="preserve"> Lorista H.</w:t>
      </w:r>
    </w:p>
    <w:p w:rsidR="00F21F19" w:rsidRPr="0041371D" w:rsidRDefault="00F21F19" w:rsidP="00F21F19">
      <w:pPr>
        <w:widowControl w:val="0"/>
        <w:ind w:right="-2"/>
      </w:pPr>
    </w:p>
    <w:p w:rsidR="00F21F19" w:rsidRPr="000A5A43" w:rsidRDefault="00F21F19" w:rsidP="00F21F19">
      <w:pPr>
        <w:widowControl w:val="0"/>
        <w:ind w:right="-2"/>
        <w:rPr>
          <w:lang w:val="lt-LT"/>
        </w:rPr>
      </w:pPr>
      <w:r w:rsidRPr="0041371D">
        <w:t xml:space="preserve">Jeigu manote, kad esate nėščia </w:t>
      </w:r>
      <w:r>
        <w:t>(</w:t>
      </w:r>
      <w:r w:rsidRPr="0041371D">
        <w:rPr>
          <w:u w:val="single"/>
        </w:rPr>
        <w:t>arba galite pastoti</w:t>
      </w:r>
      <w:r>
        <w:rPr>
          <w:u w:val="single"/>
        </w:rPr>
        <w:t>)</w:t>
      </w:r>
      <w:r>
        <w:t>, apie tai privalote pasakyti savo gydytojui. Ankstyvuoju nėštumo laikotarpiu Lorista H vartoti nerekomenduojama, be to, šio vaisto negalima vartoti, jeigu esate nėščia ilgiau kaip 3 mėnesius, nes jis gali labai pakenkti būsimam Jūsų kūdikiui, jeigu vartojamas šiuo laikotarpiu (žr. poskyrį apie nėštumą).</w:t>
      </w:r>
    </w:p>
    <w:p w:rsidR="00F21F19" w:rsidRPr="0041371D" w:rsidRDefault="00F21F19" w:rsidP="00F21F19">
      <w:pPr>
        <w:widowControl w:val="0"/>
        <w:ind w:right="-2"/>
      </w:pPr>
    </w:p>
    <w:p w:rsidR="00F21F19" w:rsidRPr="000A5A43" w:rsidRDefault="00F21F19" w:rsidP="00F21F19">
      <w:pPr>
        <w:widowControl w:val="0"/>
        <w:ind w:right="-2"/>
        <w:rPr>
          <w:lang w:val="lt-LT"/>
        </w:rPr>
      </w:pPr>
      <w:r w:rsidRPr="0041371D">
        <w:t xml:space="preserve">Svarbu pasakyti gydytojui, prieš vartojant </w:t>
      </w:r>
      <w:r w:rsidRPr="00282713">
        <w:t>Lorista</w:t>
      </w:r>
      <w:r>
        <w:t xml:space="preserve"> H:</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anksčiau pasireiškė veido, lūpų, ryklės ar liežuvio patinimas;</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var</w:t>
      </w:r>
      <w:r>
        <w:t>tojate diuretikų (šlapimo išsiskyrimą skatinančių tablečių);</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 xml:space="preserve">jeigu </w:t>
      </w:r>
      <w:r>
        <w:t>kontroliuojate su maistu suvartojamą druskos kiekį;</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pasireiškia ar pasireiškė sunkus vėmimas ir (arba) viduriavimas;</w:t>
      </w:r>
    </w:p>
    <w:p w:rsidR="00F21F19" w:rsidRPr="000A5A43" w:rsidRDefault="00F21F19" w:rsidP="00F21F19">
      <w:pPr>
        <w:numPr>
          <w:ilvl w:val="0"/>
          <w:numId w:val="3"/>
        </w:numPr>
        <w:suppressAutoHyphens/>
        <w:autoSpaceDE w:val="0"/>
        <w:spacing w:after="0" w:line="240" w:lineRule="auto"/>
        <w:ind w:left="567" w:hanging="567"/>
        <w:rPr>
          <w:lang w:val="lt-LT"/>
        </w:rPr>
      </w:pPr>
      <w:r w:rsidRPr="0041371D">
        <w:t>jeigu sergate širdies nepakankamumu;</w:t>
      </w:r>
    </w:p>
    <w:p w:rsidR="00F21F19" w:rsidRPr="000A5A43" w:rsidRDefault="00F21F19" w:rsidP="00F21F19">
      <w:pPr>
        <w:numPr>
          <w:ilvl w:val="0"/>
          <w:numId w:val="3"/>
        </w:numPr>
        <w:suppressAutoHyphens/>
        <w:autoSpaceDE w:val="0"/>
        <w:spacing w:after="0" w:line="240" w:lineRule="auto"/>
        <w:ind w:left="567" w:hanging="567"/>
        <w:rPr>
          <w:lang w:val="lt-LT"/>
        </w:rPr>
      </w:pPr>
      <w:r w:rsidRPr="0041371D">
        <w:t>jeigu Jūsų kepenų funkcija su</w:t>
      </w:r>
      <w:r>
        <w:t>trikusi (žr. 2 skyrių „Lorista H vartoti negalima“);</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yra susi</w:t>
      </w:r>
      <w:r>
        <w:t>aurėjusios inkstų kraujagyslės (inkstų arterijų stenozė), funkcionuoja tik vienas inkstas arba neseniai buvo persodintas inkstas;</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 xml:space="preserve">jeigu yra susiaurėjusios kraujagyslės (aterosklerozė), pasireiškia krūtinės angina (krūtinės skausmas dėl širdies veiklos </w:t>
      </w:r>
      <w:r>
        <w:t>susilpnėjimo);</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pasireiškia aortos arba dviburio vožtuvo stenozė (širdies vožtuvų susiaurėjimas) arba hipertrofinė kardiomiopatij</w:t>
      </w:r>
      <w:r>
        <w:t>a (liga, dėl kurios sustorėja širdies raumuo);</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sergate cukriniu diabetu;</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sirgote podagra;</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 xml:space="preserve">jeigu yra arba buvo </w:t>
      </w:r>
      <w:r>
        <w:t>alerginė būklė, astma arba būklė, dėl kurios pasireiškia sąnarių skausmas, odos išbėrimas ir karščiavimas (sisteminė raudonoji vilkligė);</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yra per didelė kalcio ar per maža kalio koncentracija kraujyje arba laikotės dietos, dėl kurios suvartojate maža</w:t>
      </w:r>
      <w:r>
        <w:t>i kalio;</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reikia taikyti anesteziją (net dantų gydytojo kabinete), bus atliekama chirurginė operacija arba prieskydinių liaukų fu</w:t>
      </w:r>
      <w:r>
        <w:t>nkcijos tyrimas, turite pasakyti gydytojui arba medicinos personalui, kad vartojate losartano kalio druskos ir hidrochlorotiazido tabletes;</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jeigu sergate pirminiu hiperaldosteronizmu (sindromas, susijęs su antinksčių hormono aldosterono sekrecijos padidėji</w:t>
      </w:r>
      <w:r>
        <w:t>mu dėl nenormalių pokyčių antinksčiuose).</w:t>
      </w:r>
    </w:p>
    <w:p w:rsidR="00F21F19" w:rsidRPr="000A5A43" w:rsidRDefault="00F21F19" w:rsidP="00F21F19">
      <w:pPr>
        <w:widowControl w:val="0"/>
        <w:numPr>
          <w:ilvl w:val="0"/>
          <w:numId w:val="2"/>
        </w:numPr>
        <w:suppressAutoHyphens/>
        <w:spacing w:after="0" w:line="240" w:lineRule="auto"/>
        <w:ind w:left="567" w:hanging="567"/>
        <w:rPr>
          <w:lang w:val="lt-LT"/>
        </w:rPr>
      </w:pPr>
      <w:r w:rsidRPr="0041371D">
        <w:t>jeigu Jums praeityje buvo diagnozuotas odos vėžys arba gydymo laikotarpiu ant jū</w:t>
      </w:r>
      <w:r>
        <w:t xml:space="preserve">sų odos staiga </w:t>
      </w:r>
      <w:r w:rsidRPr="00EB37B2">
        <w:t>atsirastų koks nors pakitimas. Taikant gydymą hidrochlorotiazidu, ypač ilgalaikį gydymą didelėmis šio vaisto dozėmis, gali padidėti tam tikrų rūšių odos ir lūpos vėžio (nemelanominio odos vėžio) rizika. Vartodami Lorista H saugokite savo odą nuo saulės ir ultravioletinių spindulių.</w:t>
      </w:r>
    </w:p>
    <w:p w:rsidR="00F21F19" w:rsidRPr="000A5A43" w:rsidRDefault="00F21F19" w:rsidP="00F21F19">
      <w:pPr>
        <w:widowControl w:val="0"/>
        <w:numPr>
          <w:ilvl w:val="0"/>
          <w:numId w:val="2"/>
        </w:numPr>
        <w:suppressAutoHyphens/>
        <w:spacing w:after="0" w:line="240" w:lineRule="auto"/>
        <w:ind w:left="567" w:hanging="567"/>
        <w:rPr>
          <w:lang w:val="lt-LT"/>
        </w:rPr>
      </w:pPr>
      <w:r w:rsidRPr="0041371D">
        <w:t>jeigu Jums susilpnėja regėjimas arba atsiranda akies skausmas. Šie simptomai gali būti skysč</w:t>
      </w:r>
      <w:r w:rsidRPr="00EB37B2">
        <w:t>io susikaupimo akies kraujagysliniame dangale (tarp gyslainės ir odenos) arba padidėjusio akispūdžio požymiais ir gali įvykti po kelių valandų ar savaičių po Lorista H vartojimo. Tai gali lemti nuolatinį aklumą, jeigu negydoma. Jei Jums anksčiau buvo alergija penicilinui ar sulfonamidui, Jums gali būti didesnė rizika, kad tai išsivystys.</w:t>
      </w:r>
    </w:p>
    <w:p w:rsidR="00F21F19" w:rsidRPr="000A5A43" w:rsidRDefault="00F21F19" w:rsidP="00F21F19">
      <w:pPr>
        <w:widowControl w:val="0"/>
        <w:numPr>
          <w:ilvl w:val="0"/>
          <w:numId w:val="4"/>
        </w:numPr>
        <w:tabs>
          <w:tab w:val="left" w:pos="567"/>
        </w:tabs>
        <w:suppressAutoHyphens/>
        <w:spacing w:after="0" w:line="240" w:lineRule="auto"/>
        <w:ind w:left="567" w:hanging="567"/>
        <w:rPr>
          <w:lang w:val="lt-LT"/>
        </w:rPr>
      </w:pPr>
      <w:r w:rsidRPr="0041371D">
        <w:rPr>
          <w:rFonts w:eastAsia="Calibri"/>
        </w:rPr>
        <w:t>jeigu vartojate kurį nors iš šių vaistų padidėjusiam kraujospūdžiui gydyti:</w:t>
      </w:r>
    </w:p>
    <w:p w:rsidR="00F21F19" w:rsidRPr="000A5A43" w:rsidRDefault="00F21F19" w:rsidP="00F21F19">
      <w:pPr>
        <w:widowControl w:val="0"/>
        <w:ind w:left="720"/>
      </w:pPr>
      <w:r w:rsidRPr="0041371D">
        <w:rPr>
          <w:rFonts w:eastAsia="Calibri"/>
        </w:rPr>
        <w:t>-</w:t>
      </w:r>
      <w:r w:rsidRPr="0041371D">
        <w:rPr>
          <w:rFonts w:eastAsia="Calibri"/>
        </w:rPr>
        <w:tab/>
        <w:t>AKF inhibitorių (pavyzdžiui, enalaprilį, lizinoprilį, ramiprilį), ypač jei turite su diabetu susijusių inkstų sutrikimų;</w:t>
      </w:r>
    </w:p>
    <w:p w:rsidR="00F21F19" w:rsidRPr="000A5A43" w:rsidRDefault="00F21F19" w:rsidP="00F21F19">
      <w:pPr>
        <w:widowControl w:val="0"/>
        <w:ind w:left="720"/>
      </w:pPr>
      <w:r w:rsidRPr="0041371D">
        <w:rPr>
          <w:rFonts w:eastAsia="Calibri"/>
        </w:rPr>
        <w:t>-</w:t>
      </w:r>
      <w:r w:rsidRPr="0041371D">
        <w:rPr>
          <w:rFonts w:eastAsia="Calibri"/>
        </w:rPr>
        <w:tab/>
        <w:t>aliskireną.</w:t>
      </w:r>
    </w:p>
    <w:p w:rsidR="00F21F19" w:rsidRPr="000A5A43" w:rsidRDefault="00F21F19" w:rsidP="00F21F19">
      <w:pPr>
        <w:widowControl w:val="0"/>
        <w:rPr>
          <w:lang w:val="lt-LT"/>
        </w:rPr>
      </w:pPr>
      <w:r w:rsidRPr="0041371D">
        <w:rPr>
          <w:rFonts w:eastAsia="Batang"/>
        </w:rPr>
        <w:t>Jūsų gydytojas gali reguliariai ištirti Jūsų inkstų funkciją, kraujospūdį ir elektrolitų (pvz., kalio) kiekį kraujyje.</w:t>
      </w:r>
    </w:p>
    <w:p w:rsidR="00F21F19" w:rsidRPr="000A5A43" w:rsidRDefault="00F21F19" w:rsidP="00F21F19">
      <w:pPr>
        <w:widowControl w:val="0"/>
        <w:rPr>
          <w:lang w:val="lt-LT"/>
        </w:rPr>
      </w:pPr>
      <w:r w:rsidRPr="0041371D">
        <w:rPr>
          <w:rFonts w:eastAsia="Batang"/>
        </w:rPr>
        <w:t>Taip pat žiūrėkite informaciją, pateiktą poskyryje „Lorista H vartoti negalima“.</w:t>
      </w:r>
    </w:p>
    <w:p w:rsidR="00F21F19" w:rsidRPr="0041371D" w:rsidRDefault="00F21F19" w:rsidP="00F21F19">
      <w:pPr>
        <w:widowControl w:val="0"/>
        <w:rPr>
          <w:rFonts w:eastAsia="Batang"/>
          <w:b/>
        </w:rPr>
      </w:pPr>
    </w:p>
    <w:p w:rsidR="00F21F19" w:rsidRPr="000A5A43" w:rsidRDefault="00F21F19" w:rsidP="00F21F19">
      <w:pPr>
        <w:widowControl w:val="0"/>
        <w:rPr>
          <w:lang w:val="lt-LT"/>
        </w:rPr>
      </w:pPr>
      <w:r w:rsidRPr="0041371D">
        <w:rPr>
          <w:rFonts w:eastAsia="Calibri"/>
          <w:b/>
        </w:rPr>
        <w:t>Vaikams ir paaugliams</w:t>
      </w:r>
    </w:p>
    <w:p w:rsidR="00F21F19" w:rsidRPr="000A5A43" w:rsidRDefault="00F21F19" w:rsidP="00F21F19">
      <w:pPr>
        <w:widowControl w:val="0"/>
        <w:rPr>
          <w:lang w:val="lt-LT"/>
        </w:rPr>
      </w:pPr>
      <w:r w:rsidRPr="0041371D">
        <w:rPr>
          <w:rFonts w:eastAsia="Calibri"/>
        </w:rPr>
        <w:t>Lorista H vartojimo vaikams ir paaugliams iki 18 metų patirties nėra, todėl šio vaisto skirti vaikams ir paaugliams negalima.</w:t>
      </w:r>
    </w:p>
    <w:p w:rsidR="00F21F19" w:rsidRPr="0041371D" w:rsidRDefault="00F21F19" w:rsidP="00F21F19">
      <w:pPr>
        <w:widowControl w:val="0"/>
        <w:tabs>
          <w:tab w:val="left" w:pos="0"/>
          <w:tab w:val="left" w:pos="567"/>
        </w:tabs>
        <w:rPr>
          <w:rFonts w:eastAsia="Calibri"/>
        </w:rPr>
      </w:pPr>
    </w:p>
    <w:p w:rsidR="00F21F19" w:rsidRPr="000A5A43" w:rsidRDefault="00F21F19" w:rsidP="00F21F19">
      <w:pPr>
        <w:widowControl w:val="0"/>
        <w:tabs>
          <w:tab w:val="left" w:pos="567"/>
        </w:tabs>
        <w:rPr>
          <w:lang w:val="lt-LT"/>
        </w:rPr>
      </w:pPr>
      <w:r w:rsidRPr="0041371D">
        <w:rPr>
          <w:b/>
        </w:rPr>
        <w:t>Kiti vaistai ir Lorista H</w:t>
      </w:r>
    </w:p>
    <w:p w:rsidR="00F21F19" w:rsidRPr="000A5A43" w:rsidRDefault="00F21F19" w:rsidP="00F21F19">
      <w:pPr>
        <w:widowControl w:val="0"/>
        <w:tabs>
          <w:tab w:val="left" w:pos="567"/>
        </w:tabs>
        <w:rPr>
          <w:lang w:val="lt-LT"/>
        </w:rPr>
      </w:pPr>
      <w:r w:rsidRPr="0041371D">
        <w:t xml:space="preserve">Jeigu vartojate arba neseniai vartojote kitų vaistų arba dėl to nesate tikri, apie tai </w:t>
      </w:r>
      <w:r>
        <w:t>pasakykite gydytojui arba vaistininkui.</w:t>
      </w:r>
    </w:p>
    <w:p w:rsidR="00F21F19" w:rsidRPr="0041371D" w:rsidRDefault="00F21F19" w:rsidP="00F21F19">
      <w:pPr>
        <w:widowControl w:val="0"/>
        <w:tabs>
          <w:tab w:val="left" w:pos="567"/>
        </w:tabs>
      </w:pPr>
    </w:p>
    <w:p w:rsidR="00F21F19" w:rsidRDefault="00F21F19" w:rsidP="00F21F19">
      <w:pPr>
        <w:widowControl w:val="0"/>
        <w:tabs>
          <w:tab w:val="left" w:pos="567"/>
        </w:tabs>
      </w:pPr>
      <w:r w:rsidRPr="0041371D">
        <w:t xml:space="preserve">Šlapimo išsiskyrimą skatinantys vaistai, pavyzdžiui, hidrochlorotiazidas, esantis Lorista H sudėtyje, gali sąveikauti su kitais vaistais. Jeigu paciento atidžiai neprižiūri gydytojas, Lorista H negalima vartoti kartu su vaistais, kurių sudėtyje yra ličio. </w:t>
      </w:r>
      <w:r>
        <w:t>Jeigu vartojate kalio papildų, druskos pakaitalų, kurių sudėtyje yra kalio, arba kalį organizme sulaikančių vaistų, kitokių diuretikų (šlapimo išsiskyrimą skatinančių vaistų), kai kurių vidurių laisvinamųjų preparatų, vaistų nuo podagros, širdies susitraukimų dažnį reguliuojančių vaistų arba vaistų nuo diabeto (geriamųjų vaistų arba insuliną), gali prireikti specialių atsargumo priemonių (pvz., atlikti kraujo tyrimus).</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t>Be to, labai svarbu pasakyti gydytojui, jeigu vartojate:</w:t>
      </w:r>
    </w:p>
    <w:p w:rsidR="00F21F19" w:rsidRDefault="00F21F19" w:rsidP="00F21F19">
      <w:pPr>
        <w:numPr>
          <w:ilvl w:val="0"/>
          <w:numId w:val="1"/>
        </w:numPr>
        <w:suppressAutoHyphens/>
        <w:autoSpaceDE w:val="0"/>
        <w:spacing w:after="0" w:line="240" w:lineRule="auto"/>
        <w:ind w:left="567" w:hanging="567"/>
      </w:pPr>
      <w:r w:rsidRPr="0041371D">
        <w:t>kitų kraujospūdį mažinančių va</w:t>
      </w:r>
      <w:r>
        <w:t>istų;</w:t>
      </w:r>
    </w:p>
    <w:p w:rsidR="00F21F19" w:rsidRDefault="00F21F19" w:rsidP="00F21F19">
      <w:pPr>
        <w:numPr>
          <w:ilvl w:val="0"/>
          <w:numId w:val="1"/>
        </w:numPr>
        <w:suppressAutoHyphens/>
        <w:autoSpaceDE w:val="0"/>
        <w:spacing w:after="0" w:line="240" w:lineRule="auto"/>
        <w:ind w:left="567" w:hanging="567"/>
      </w:pPr>
      <w:r w:rsidRPr="0041371D">
        <w:t>steroidų;</w:t>
      </w:r>
    </w:p>
    <w:p w:rsidR="00F21F19" w:rsidRDefault="00F21F19" w:rsidP="00F21F19">
      <w:pPr>
        <w:numPr>
          <w:ilvl w:val="0"/>
          <w:numId w:val="1"/>
        </w:numPr>
        <w:suppressAutoHyphens/>
        <w:autoSpaceDE w:val="0"/>
        <w:spacing w:after="0" w:line="240" w:lineRule="auto"/>
        <w:ind w:left="567" w:hanging="567"/>
      </w:pPr>
      <w:r w:rsidRPr="0041371D">
        <w:t>vaistų vėžiui gydyti;</w:t>
      </w:r>
    </w:p>
    <w:p w:rsidR="00F21F19" w:rsidRDefault="00F21F19" w:rsidP="00F21F19">
      <w:pPr>
        <w:numPr>
          <w:ilvl w:val="0"/>
          <w:numId w:val="1"/>
        </w:numPr>
        <w:suppressAutoHyphens/>
        <w:autoSpaceDE w:val="0"/>
        <w:spacing w:after="0" w:line="240" w:lineRule="auto"/>
        <w:ind w:left="567" w:hanging="567"/>
      </w:pPr>
      <w:r w:rsidRPr="0041371D">
        <w:t>nuskausminamųjų preparatų;</w:t>
      </w:r>
    </w:p>
    <w:p w:rsidR="00F21F19" w:rsidRPr="000A5A43" w:rsidRDefault="00F21F19" w:rsidP="00F21F19">
      <w:pPr>
        <w:numPr>
          <w:ilvl w:val="0"/>
          <w:numId w:val="1"/>
        </w:numPr>
        <w:suppressAutoHyphens/>
        <w:autoSpaceDE w:val="0"/>
        <w:spacing w:after="0" w:line="240" w:lineRule="auto"/>
        <w:ind w:left="567" w:hanging="567"/>
        <w:rPr>
          <w:lang w:val="lt-LT"/>
        </w:rPr>
      </w:pPr>
      <w:r w:rsidRPr="0041371D">
        <w:t>vaistų grybelinei infekcinei ligai gydyti;</w:t>
      </w:r>
    </w:p>
    <w:p w:rsidR="00F21F19" w:rsidRPr="000A5A43" w:rsidRDefault="00F21F19" w:rsidP="00F21F19">
      <w:pPr>
        <w:numPr>
          <w:ilvl w:val="0"/>
          <w:numId w:val="1"/>
        </w:numPr>
        <w:suppressAutoHyphens/>
        <w:autoSpaceDE w:val="0"/>
        <w:spacing w:after="0" w:line="240" w:lineRule="auto"/>
        <w:ind w:left="567" w:hanging="567"/>
        <w:rPr>
          <w:lang w:val="lt-LT"/>
        </w:rPr>
      </w:pPr>
      <w:r w:rsidRPr="0041371D">
        <w:t>vaistų nuo artrito;</w:t>
      </w:r>
    </w:p>
    <w:p w:rsidR="00F21F19" w:rsidRDefault="00F21F19" w:rsidP="00F21F19">
      <w:pPr>
        <w:numPr>
          <w:ilvl w:val="0"/>
          <w:numId w:val="1"/>
        </w:numPr>
        <w:suppressAutoHyphens/>
        <w:autoSpaceDE w:val="0"/>
        <w:spacing w:after="0" w:line="240" w:lineRule="auto"/>
        <w:ind w:left="567" w:hanging="567"/>
      </w:pPr>
      <w:r w:rsidRPr="0041371D">
        <w:t>didelį cholesterolio kiekį mažinančių dervų (pvz., kolestiramino);</w:t>
      </w:r>
    </w:p>
    <w:p w:rsidR="00F21F19" w:rsidRDefault="00F21F19" w:rsidP="00F21F19">
      <w:pPr>
        <w:numPr>
          <w:ilvl w:val="0"/>
          <w:numId w:val="1"/>
        </w:numPr>
        <w:suppressAutoHyphens/>
        <w:autoSpaceDE w:val="0"/>
        <w:spacing w:after="0" w:line="240" w:lineRule="auto"/>
        <w:ind w:left="567" w:hanging="567"/>
      </w:pPr>
      <w:r w:rsidRPr="0041371D">
        <w:t>raumenis atpalaiduojančių vaistų;</w:t>
      </w:r>
    </w:p>
    <w:p w:rsidR="00F21F19" w:rsidRDefault="00F21F19" w:rsidP="00F21F19">
      <w:pPr>
        <w:numPr>
          <w:ilvl w:val="0"/>
          <w:numId w:val="1"/>
        </w:numPr>
        <w:suppressAutoHyphens/>
        <w:autoSpaceDE w:val="0"/>
        <w:spacing w:after="0" w:line="240" w:lineRule="auto"/>
        <w:ind w:left="567" w:hanging="567"/>
      </w:pPr>
      <w:r w:rsidRPr="0041371D">
        <w:t>migdomųjų tablečių;</w:t>
      </w:r>
    </w:p>
    <w:p w:rsidR="00F21F19" w:rsidRDefault="00F21F19" w:rsidP="00F21F19">
      <w:pPr>
        <w:numPr>
          <w:ilvl w:val="0"/>
          <w:numId w:val="1"/>
        </w:numPr>
        <w:suppressAutoHyphens/>
        <w:autoSpaceDE w:val="0"/>
        <w:spacing w:after="0" w:line="240" w:lineRule="auto"/>
        <w:ind w:left="567" w:hanging="567"/>
      </w:pPr>
      <w:r w:rsidRPr="0041371D">
        <w:t>opioidinių preparatų, pavyzdžiui, morfino;</w:t>
      </w:r>
    </w:p>
    <w:p w:rsidR="00F21F19" w:rsidRPr="000A5A43" w:rsidRDefault="00F21F19" w:rsidP="00F21F19">
      <w:pPr>
        <w:numPr>
          <w:ilvl w:val="0"/>
          <w:numId w:val="1"/>
        </w:numPr>
        <w:suppressAutoHyphens/>
        <w:autoSpaceDE w:val="0"/>
        <w:spacing w:after="0" w:line="240" w:lineRule="auto"/>
        <w:ind w:left="567" w:hanging="567"/>
        <w:rPr>
          <w:lang w:val="lt-LT"/>
        </w:rPr>
      </w:pPr>
      <w:r w:rsidRPr="0041371D">
        <w:t>kraujospūdį didinančių aminų, pavyzdžiui, adrenalino ar kitų šios grupės vaistų;</w:t>
      </w:r>
    </w:p>
    <w:p w:rsidR="00F21F19" w:rsidRPr="000A5A43" w:rsidRDefault="00F21F19" w:rsidP="00F21F19">
      <w:pPr>
        <w:numPr>
          <w:ilvl w:val="0"/>
          <w:numId w:val="1"/>
        </w:numPr>
        <w:suppressAutoHyphens/>
        <w:autoSpaceDE w:val="0"/>
        <w:spacing w:after="0" w:line="240" w:lineRule="auto"/>
        <w:ind w:left="567" w:hanging="567"/>
        <w:rPr>
          <w:lang w:val="lt-LT"/>
        </w:rPr>
      </w:pPr>
      <w:r w:rsidRPr="0041371D">
        <w:t>geriamųjų vaistų nuo cukrinio diabeto ar insulino.</w:t>
      </w:r>
    </w:p>
    <w:p w:rsidR="00F21F19" w:rsidRPr="0041371D" w:rsidRDefault="00F21F19" w:rsidP="00F21F19">
      <w:pPr>
        <w:widowControl w:val="0"/>
        <w:rPr>
          <w:color w:val="000000"/>
        </w:rPr>
      </w:pPr>
    </w:p>
    <w:p w:rsidR="00F21F19" w:rsidRPr="000A5A43" w:rsidRDefault="00F21F19" w:rsidP="00F21F19">
      <w:pPr>
        <w:widowControl w:val="0"/>
        <w:rPr>
          <w:lang w:val="lt-LT"/>
        </w:rPr>
      </w:pPr>
      <w:r w:rsidRPr="0041371D">
        <w:rPr>
          <w:color w:val="000000"/>
        </w:rPr>
        <w:t>Jūsų gydytojui gali tekti pakeisti Jūsų dozę ir (arba) imtis kitų atsargumo pri</w:t>
      </w:r>
      <w:r>
        <w:rPr>
          <w:color w:val="000000"/>
        </w:rPr>
        <w:t>emonių:</w:t>
      </w:r>
    </w:p>
    <w:p w:rsidR="00F21F19" w:rsidRPr="000A5A43" w:rsidRDefault="00F21F19" w:rsidP="00F21F19">
      <w:pPr>
        <w:widowControl w:val="0"/>
        <w:numPr>
          <w:ilvl w:val="0"/>
          <w:numId w:val="8"/>
        </w:numPr>
        <w:suppressAutoHyphens/>
        <w:spacing w:after="0" w:line="240" w:lineRule="auto"/>
        <w:ind w:left="567" w:hanging="567"/>
        <w:rPr>
          <w:lang w:val="lt-LT"/>
        </w:rPr>
      </w:pPr>
      <w:r w:rsidRPr="0041371D">
        <w:rPr>
          <w:color w:val="000000"/>
        </w:rPr>
        <w:t>jeigu vartojate AKF inhibitorių arba aliskireną (taip pat žiūrėkite informaciją, pateiktą poskyriuose „Lorista H vartoti negalima“ ir „Įspėjimai ir atsargumo priemonės“).</w:t>
      </w:r>
    </w:p>
    <w:p w:rsidR="00F21F19" w:rsidRPr="0041371D" w:rsidRDefault="00F21F19" w:rsidP="00F21F19">
      <w:pPr>
        <w:widowControl w:val="0"/>
        <w:tabs>
          <w:tab w:val="left" w:pos="567"/>
        </w:tabs>
        <w:rPr>
          <w:color w:val="000000"/>
        </w:rPr>
      </w:pPr>
    </w:p>
    <w:p w:rsidR="00F21F19" w:rsidRPr="000A5A43" w:rsidRDefault="00F21F19" w:rsidP="00F21F19">
      <w:pPr>
        <w:widowControl w:val="0"/>
        <w:tabs>
          <w:tab w:val="left" w:pos="567"/>
        </w:tabs>
        <w:rPr>
          <w:lang w:val="lt-LT"/>
        </w:rPr>
      </w:pPr>
      <w:r w:rsidRPr="0041371D">
        <w:t>Jeigu Jums bus atliekama radiologinė procedūra, kurios metu reikės vartoti k</w:t>
      </w:r>
      <w:r>
        <w:t>ontrastinių preparatų, kurių sudėtyje yra jodo, pasakykite gydytojui, kad vartojate Lorista H.</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rPr>
          <w:b/>
        </w:rPr>
        <w:t>Lorista H vartojimas su maistu, gėrimais ir alkoholiu</w:t>
      </w:r>
    </w:p>
    <w:p w:rsidR="00F21F19" w:rsidRPr="0041371D" w:rsidRDefault="00F21F19" w:rsidP="00F21F19">
      <w:pPr>
        <w:widowControl w:val="0"/>
        <w:tabs>
          <w:tab w:val="left" w:pos="567"/>
        </w:tabs>
        <w:rPr>
          <w:b/>
        </w:rPr>
      </w:pPr>
    </w:p>
    <w:p w:rsidR="00F21F19" w:rsidRPr="000A5A43" w:rsidRDefault="00F21F19" w:rsidP="00F21F19">
      <w:pPr>
        <w:widowControl w:val="0"/>
        <w:tabs>
          <w:tab w:val="left" w:pos="567"/>
        </w:tabs>
        <w:rPr>
          <w:lang w:val="lt-LT"/>
        </w:rPr>
      </w:pPr>
      <w:r w:rsidRPr="0041371D">
        <w:t>Vartojant šias tabletes, rekomenduojama negerti alkoholinių gėrimų. Alkoholis ir Lorista H gali sustiprin</w:t>
      </w:r>
      <w:r>
        <w:t>ti vienas kito veikimą.</w:t>
      </w:r>
    </w:p>
    <w:p w:rsidR="00F21F19" w:rsidRPr="000A5A43" w:rsidRDefault="00F21F19" w:rsidP="00F21F19">
      <w:pPr>
        <w:widowControl w:val="0"/>
        <w:tabs>
          <w:tab w:val="left" w:pos="567"/>
        </w:tabs>
        <w:rPr>
          <w:lang w:val="lt-LT"/>
        </w:rPr>
      </w:pPr>
      <w:r w:rsidRPr="0041371D">
        <w:t>Per didelis valgomosios druskos kiekis maiste gali neutralizuoti Lorista H poveikį.</w:t>
      </w:r>
    </w:p>
    <w:p w:rsidR="00F21F19" w:rsidRPr="000A5A43" w:rsidRDefault="00F21F19" w:rsidP="00F21F19">
      <w:pPr>
        <w:widowControl w:val="0"/>
        <w:tabs>
          <w:tab w:val="left" w:pos="567"/>
        </w:tabs>
        <w:rPr>
          <w:lang w:val="lt-LT"/>
        </w:rPr>
      </w:pPr>
      <w:r w:rsidRPr="0041371D">
        <w:t>Lorista H galima vartoti valgant arba be maisto.</w:t>
      </w:r>
    </w:p>
    <w:p w:rsidR="00F21F19" w:rsidRPr="0041371D" w:rsidRDefault="00F21F19" w:rsidP="00F21F19">
      <w:pPr>
        <w:widowControl w:val="0"/>
        <w:tabs>
          <w:tab w:val="left" w:pos="567"/>
          <w:tab w:val="left" w:pos="1290"/>
        </w:tabs>
        <w:ind w:right="-2"/>
      </w:pPr>
    </w:p>
    <w:p w:rsidR="00F21F19" w:rsidRPr="000A5A43" w:rsidRDefault="00F21F19" w:rsidP="00F21F19">
      <w:pPr>
        <w:widowControl w:val="0"/>
        <w:tabs>
          <w:tab w:val="left" w:pos="567"/>
        </w:tabs>
        <w:rPr>
          <w:lang w:val="lt-LT"/>
        </w:rPr>
      </w:pPr>
      <w:r w:rsidRPr="0041371D">
        <w:rPr>
          <w:b/>
        </w:rPr>
        <w:t>Nėštumas ir žindymo laikotarpis</w:t>
      </w:r>
    </w:p>
    <w:p w:rsidR="00F21F19" w:rsidRPr="0041371D" w:rsidRDefault="00F21F19" w:rsidP="00F21F19">
      <w:pPr>
        <w:widowControl w:val="0"/>
        <w:tabs>
          <w:tab w:val="left" w:pos="567"/>
        </w:tabs>
        <w:rPr>
          <w:b/>
        </w:rPr>
      </w:pPr>
    </w:p>
    <w:p w:rsidR="00F21F19" w:rsidRPr="000A5A43" w:rsidRDefault="00F21F19" w:rsidP="00F21F19">
      <w:pPr>
        <w:widowControl w:val="0"/>
        <w:tabs>
          <w:tab w:val="left" w:pos="567"/>
        </w:tabs>
        <w:rPr>
          <w:lang w:val="lt-LT"/>
        </w:rPr>
      </w:pPr>
      <w:r w:rsidRPr="0041371D">
        <w:rPr>
          <w:u w:val="single"/>
        </w:rPr>
        <w:t>Nėštumas</w:t>
      </w:r>
    </w:p>
    <w:p w:rsidR="00F21F19" w:rsidRPr="000A5A43" w:rsidRDefault="00F21F19" w:rsidP="00F21F19">
      <w:pPr>
        <w:widowControl w:val="0"/>
        <w:tabs>
          <w:tab w:val="left" w:pos="0"/>
          <w:tab w:val="left" w:pos="567"/>
        </w:tabs>
        <w:rPr>
          <w:lang w:val="lt-LT"/>
        </w:rPr>
      </w:pPr>
      <w:r w:rsidRPr="0041371D">
        <w:t>Jeigu galvojate, kad esate nėščia (</w:t>
      </w:r>
      <w:r>
        <w:rPr>
          <w:u w:val="single"/>
        </w:rPr>
        <w:t>arba galite pastoti</w:t>
      </w:r>
      <w:r>
        <w:t>), apie tai turite pasakyti gydytojui. Dažniausiai gydytojas rekomenduos nutraukti Lorista H vartojimą prieš pastojant arba iš karto, kai tik sužinosite, kad pastojote, ir vietoj Lorista H skirs vartoti kitokių vaistų. Lorista H nerekomenduojama vartoti nėštumo metu ir negalima vartoti, jeigu yra daugiau kaip 3 nėštumo mėnesiai, nes po trečio nėštumo mėnesio vartojamas vaistas gali sunkiai pakenkti vaisiui.</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rPr>
          <w:u w:val="single"/>
        </w:rPr>
        <w:t>Žindymo laikotarpis</w:t>
      </w:r>
    </w:p>
    <w:p w:rsidR="00F21F19" w:rsidRPr="000A5A43" w:rsidRDefault="00F21F19" w:rsidP="00F21F19">
      <w:pPr>
        <w:widowControl w:val="0"/>
        <w:tabs>
          <w:tab w:val="left" w:pos="0"/>
          <w:tab w:val="left" w:pos="567"/>
        </w:tabs>
        <w:rPr>
          <w:lang w:val="lt-LT"/>
        </w:rPr>
      </w:pPr>
      <w:r w:rsidRPr="0041371D">
        <w:t>Jeigu žindote arba pradėsite žindyti kūdikį, apie tai pasakykite gydytojui. Lorist</w:t>
      </w:r>
      <w:r>
        <w:t>a H nerekomenduojama vartoti žindymo laikotarpiu, todėl jeigu norėsite žindyti kūdikį, gydytojas skirs kitokį gydymą.</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rPr>
          <w:b/>
        </w:rPr>
        <w:t>Vartojimas senyviems pacientams</w:t>
      </w:r>
    </w:p>
    <w:p w:rsidR="00F21F19" w:rsidRPr="000A5A43" w:rsidRDefault="00F21F19" w:rsidP="00F21F19">
      <w:pPr>
        <w:widowControl w:val="0"/>
        <w:tabs>
          <w:tab w:val="left" w:pos="0"/>
          <w:tab w:val="left" w:pos="567"/>
        </w:tabs>
        <w:rPr>
          <w:lang w:val="lt-LT"/>
        </w:rPr>
      </w:pPr>
      <w:r w:rsidRPr="0041371D">
        <w:t>Lorista H veikia taip pat gerai ir yra taip pat gerai toleruojamas daugumos vyresnių, kaip ir jaunesnių s</w:t>
      </w:r>
      <w:r>
        <w:t>uaugusių pacientų. Daugumai senyvų pacientų reikia tokių pat dozių, kaip jaunesniems pacientams.</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567"/>
        </w:tabs>
        <w:rPr>
          <w:lang w:val="lt-LT"/>
        </w:rPr>
      </w:pPr>
      <w:r w:rsidRPr="0041371D">
        <w:rPr>
          <w:b/>
        </w:rPr>
        <w:t>Vairavimas ir mechanizmų valdymas</w:t>
      </w:r>
    </w:p>
    <w:p w:rsidR="00F21F19" w:rsidRPr="000A5A43" w:rsidRDefault="00F21F19" w:rsidP="00F21F19">
      <w:pPr>
        <w:widowControl w:val="0"/>
        <w:tabs>
          <w:tab w:val="left" w:pos="567"/>
        </w:tabs>
        <w:rPr>
          <w:lang w:val="lt-LT"/>
        </w:rPr>
      </w:pPr>
      <w:r w:rsidRPr="0041371D">
        <w:t>Pradėjus vartoti šį vaistą, negalima imtis veiklos, kuriai atlikti reikia didelio susikaupimo (pvz., vairuoti automobilį, di</w:t>
      </w:r>
      <w:r>
        <w:t>rbti su pavojingais mechanizmais), tol, kol nesužinosite, kaip toleruojate šį vaistą.</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rPr>
          <w:b/>
        </w:rPr>
        <w:t>Lorista H sudėtyje yra laktozės</w:t>
      </w:r>
    </w:p>
    <w:p w:rsidR="00F21F19" w:rsidRPr="000A5A43" w:rsidRDefault="00F21F19" w:rsidP="00F21F19">
      <w:pPr>
        <w:widowControl w:val="0"/>
        <w:tabs>
          <w:tab w:val="left" w:pos="567"/>
        </w:tabs>
        <w:rPr>
          <w:lang w:val="lt-LT"/>
        </w:rPr>
      </w:pPr>
      <w:r w:rsidRPr="0041371D">
        <w:t>Jeigu gydytojas Jums yra sakęs, kad netoleruojate kokių nors angliavandenių, kreipkitės į jį prieš pradėdami vartoti šį vaistą.</w:t>
      </w:r>
    </w:p>
    <w:p w:rsidR="00F21F19" w:rsidRPr="0041371D" w:rsidRDefault="00F21F19" w:rsidP="00F21F19">
      <w:pPr>
        <w:widowControl w:val="0"/>
        <w:tabs>
          <w:tab w:val="left" w:pos="567"/>
        </w:tabs>
      </w:pPr>
    </w:p>
    <w:p w:rsidR="00F21F19" w:rsidRPr="0041371D" w:rsidRDefault="00F21F19" w:rsidP="00F21F19">
      <w:pPr>
        <w:widowControl w:val="0"/>
        <w:tabs>
          <w:tab w:val="left" w:pos="567"/>
        </w:tabs>
        <w:ind w:right="-2"/>
      </w:pPr>
    </w:p>
    <w:p w:rsidR="00F21F19" w:rsidRPr="000A5A43" w:rsidRDefault="00F21F19" w:rsidP="00F21F19">
      <w:pPr>
        <w:widowControl w:val="0"/>
        <w:tabs>
          <w:tab w:val="left" w:pos="567"/>
        </w:tabs>
        <w:ind w:left="567" w:hanging="567"/>
        <w:rPr>
          <w:lang w:val="lt-LT"/>
        </w:rPr>
      </w:pPr>
      <w:r w:rsidRPr="0041371D">
        <w:rPr>
          <w:b/>
        </w:rPr>
        <w:t>3.</w:t>
      </w:r>
      <w:r>
        <w:rPr>
          <w:b/>
        </w:rPr>
        <w:tab/>
        <w:t>Kaip vartoti Lorista H</w:t>
      </w:r>
    </w:p>
    <w:p w:rsidR="00F21F19" w:rsidRPr="0041371D" w:rsidRDefault="00F21F19" w:rsidP="00F21F19">
      <w:pPr>
        <w:widowControl w:val="0"/>
        <w:tabs>
          <w:tab w:val="left" w:pos="567"/>
        </w:tabs>
        <w:rPr>
          <w:b/>
          <w:caps/>
        </w:rPr>
      </w:pPr>
    </w:p>
    <w:p w:rsidR="00F21F19" w:rsidRPr="000A5A43" w:rsidRDefault="00F21F19" w:rsidP="00F21F19">
      <w:pPr>
        <w:widowControl w:val="0"/>
        <w:tabs>
          <w:tab w:val="left" w:pos="567"/>
        </w:tabs>
        <w:rPr>
          <w:lang w:val="lt-LT"/>
        </w:rPr>
      </w:pPr>
      <w:r w:rsidRPr="0041371D">
        <w:t>Visada vartokite šį vaistą tiksliai kaip aprašyta šiame pakuotės lapelyje arba kaip nurodė gydytojas. Jeigu abejojate, kreipkitės į gydytoją arba vaistininką. Tinkamą dozę, atsižvelgdamas į Jūsų būklę ir tai, ar vartojate kitų vaistų, n</w:t>
      </w:r>
      <w:r>
        <w:t>ustatys gydytojas. Kad kraujospūdis būtų tinkamai reguliuojamas, svarbu vartoti Lorista H visą gydytojo paskirtą laiką.</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t>Tiekiamas trijų stiprumų Lorista H: Lorista H 50 mg/12,5 mg plėvele dengtos tabletės, Lorista H 100 mg/12,5 mg plėvele dengtos tabletės</w:t>
      </w:r>
      <w:r>
        <w:t xml:space="preserve"> ir Lorista H 100 mg/25 mg plėvele dengtos tabletės.</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rPr>
          <w:u w:val="single"/>
        </w:rPr>
        <w:t>Kraujospūdžio padidėjimas</w:t>
      </w:r>
    </w:p>
    <w:p w:rsidR="00F21F19" w:rsidRPr="000A5A43" w:rsidRDefault="00F21F19" w:rsidP="00F21F19">
      <w:pPr>
        <w:widowControl w:val="0"/>
        <w:tabs>
          <w:tab w:val="left" w:pos="567"/>
        </w:tabs>
        <w:rPr>
          <w:lang w:val="lt-LT"/>
        </w:rPr>
      </w:pPr>
      <w:r w:rsidRPr="0041371D">
        <w:t>Įprasta Lorista H dozė daugumai pacientų, kurių kraujospūdis yra padidėjęs, yra viena Lorista H 50 mg/12,5 mg plėvele dengta tabletė per parą, kuri sunormalizuoja kraujospūdį 2</w:t>
      </w:r>
      <w:r>
        <w:t>4 valandoms. Šią dozę galima padidinti iki dviejų Lorista H 50 mg/12,5 mg plėvele dengtų tablečių vieną kartą per parą arba išgerti vieną Lorista H 100 mg/25 mg (stipresnę) plėvele dengtą tabletę per parą. Didžiausia paros dozė yra dvi Lorista H 50 mg/12,5 mg plėvele dengtos tabletės per parą arba viena Lorista H 100 mg/25 mg plėvele dengta tabletė per parą.</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t>Tiekiamos Lorista H 100 mg/12,5 mg (100 mg losartano/12,5 mg hidrochlorotiazido) plėvele dengtos tabletės pacientams, kuriems dozė padidinama iki 100 </w:t>
      </w:r>
      <w:r>
        <w:t>mg losartano ir kraujospūdį būtina reguliuoti papildomai.</w:t>
      </w:r>
    </w:p>
    <w:p w:rsidR="00F21F19" w:rsidRPr="0041371D" w:rsidRDefault="00F21F19" w:rsidP="00F21F19">
      <w:pPr>
        <w:widowControl w:val="0"/>
        <w:tabs>
          <w:tab w:val="left" w:pos="567"/>
        </w:tabs>
        <w:rPr>
          <w:u w:val="single"/>
        </w:rPr>
      </w:pPr>
    </w:p>
    <w:p w:rsidR="00F21F19" w:rsidRPr="000A5A43" w:rsidRDefault="00F21F19" w:rsidP="00F21F19">
      <w:pPr>
        <w:widowControl w:val="0"/>
        <w:tabs>
          <w:tab w:val="left" w:pos="567"/>
        </w:tabs>
        <w:rPr>
          <w:lang w:val="lt-LT"/>
        </w:rPr>
      </w:pPr>
      <w:r w:rsidRPr="0041371D">
        <w:rPr>
          <w:u w:val="single"/>
        </w:rPr>
        <w:t>Vartojimas</w:t>
      </w:r>
    </w:p>
    <w:p w:rsidR="00F21F19" w:rsidRPr="000A5A43" w:rsidRDefault="00F21F19" w:rsidP="00F21F19">
      <w:pPr>
        <w:widowControl w:val="0"/>
        <w:tabs>
          <w:tab w:val="left" w:pos="567"/>
        </w:tabs>
        <w:rPr>
          <w:lang w:val="lt-LT"/>
        </w:rPr>
      </w:pPr>
      <w:r w:rsidRPr="0041371D">
        <w:t>Tabletę reikia nuryti visą, užgeriant stikline vandens.</w:t>
      </w:r>
    </w:p>
    <w:p w:rsidR="00F21F19" w:rsidRPr="000A5A43"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rPr>
          <w:b/>
        </w:rPr>
        <w:t>Ką daryti pavartojus per didelę Lorista H dozę?</w:t>
      </w:r>
    </w:p>
    <w:p w:rsidR="00F21F19" w:rsidRPr="000A5A43" w:rsidRDefault="00F21F19" w:rsidP="00F21F19">
      <w:pPr>
        <w:widowControl w:val="0"/>
        <w:tabs>
          <w:tab w:val="left" w:pos="567"/>
        </w:tabs>
        <w:rPr>
          <w:lang w:val="lt-LT"/>
        </w:rPr>
      </w:pPr>
      <w:r w:rsidRPr="0041371D">
        <w:t>Perdozavimo atveju nedelsdami kreipkitės į gydytoją, kad kuo greičiau būtų suteik</w:t>
      </w:r>
      <w:r>
        <w:t>ta medicininė pagalba. Dėl perdozavimo gali staigiai sumažėti kraujospūdis, būti juntamas pernelyg dažnas širdies plakimas, suretėti pulsas, atsirasti kraujo sudėties pokyčių ir organizmas netekti skysčių.</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rPr>
          <w:b/>
        </w:rPr>
        <w:t>Pamiršus pavartoti Lorista H</w:t>
      </w:r>
    </w:p>
    <w:p w:rsidR="00F21F19" w:rsidRPr="000A5A43" w:rsidRDefault="00F21F19" w:rsidP="00F21F19">
      <w:pPr>
        <w:widowControl w:val="0"/>
        <w:tabs>
          <w:tab w:val="left" w:pos="567"/>
        </w:tabs>
        <w:rPr>
          <w:lang w:val="lt-LT"/>
        </w:rPr>
      </w:pPr>
      <w:r w:rsidRPr="0041371D">
        <w:t>Stenkitės kasdien iš</w:t>
      </w:r>
      <w:r>
        <w:t>gerti paskirtą Lorista H dozę. Vis dėlto jeigu praleidote dozę, papildomos dozės gerti nereikia. Toliau vaistą vartokite pagal įprastą planą.</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ind w:right="-2"/>
        <w:rPr>
          <w:lang w:val="lt-LT"/>
        </w:rPr>
      </w:pPr>
      <w:r w:rsidRPr="0041371D">
        <w:t>Jeigu kiltų daugiau klausimų dėl šio vaisto vartojimo, kreipkitės į gydytoją arba vaistininką.</w:t>
      </w:r>
    </w:p>
    <w:p w:rsidR="00F21F19" w:rsidRPr="0041371D" w:rsidRDefault="00F21F19" w:rsidP="00F21F19">
      <w:pPr>
        <w:widowControl w:val="0"/>
        <w:tabs>
          <w:tab w:val="left" w:pos="567"/>
        </w:tabs>
        <w:ind w:right="-2"/>
      </w:pPr>
    </w:p>
    <w:p w:rsidR="00F21F19" w:rsidRPr="0041371D" w:rsidRDefault="00F21F19" w:rsidP="00F21F19">
      <w:pPr>
        <w:widowControl w:val="0"/>
        <w:tabs>
          <w:tab w:val="left" w:pos="567"/>
        </w:tabs>
        <w:ind w:right="-2"/>
      </w:pPr>
    </w:p>
    <w:p w:rsidR="00F21F19" w:rsidRPr="000A5A43" w:rsidRDefault="00F21F19" w:rsidP="00F21F19">
      <w:pPr>
        <w:widowControl w:val="0"/>
        <w:tabs>
          <w:tab w:val="left" w:pos="567"/>
        </w:tabs>
        <w:ind w:right="-2"/>
        <w:rPr>
          <w:lang w:val="lt-LT"/>
        </w:rPr>
      </w:pPr>
      <w:r w:rsidRPr="0041371D">
        <w:rPr>
          <w:b/>
          <w:caps/>
        </w:rPr>
        <w:t>4.</w:t>
      </w:r>
      <w:r>
        <w:rPr>
          <w:b/>
          <w:caps/>
        </w:rPr>
        <w:tab/>
      </w:r>
      <w:r>
        <w:rPr>
          <w:b/>
        </w:rPr>
        <w:t>Galimas šalutinis poveikis</w:t>
      </w:r>
    </w:p>
    <w:p w:rsidR="00F21F19" w:rsidRPr="0041371D" w:rsidRDefault="00F21F19" w:rsidP="00F21F19">
      <w:pPr>
        <w:widowControl w:val="0"/>
        <w:tabs>
          <w:tab w:val="left" w:pos="567"/>
        </w:tabs>
        <w:ind w:right="-2"/>
        <w:rPr>
          <w:b/>
          <w:caps/>
        </w:rPr>
      </w:pPr>
    </w:p>
    <w:p w:rsidR="00F21F19" w:rsidRPr="000A5A43" w:rsidRDefault="00F21F19" w:rsidP="00F21F19">
      <w:pPr>
        <w:widowControl w:val="0"/>
        <w:tabs>
          <w:tab w:val="left" w:pos="0"/>
          <w:tab w:val="left" w:pos="567"/>
        </w:tabs>
        <w:rPr>
          <w:lang w:val="lt-LT"/>
        </w:rPr>
      </w:pPr>
      <w:r w:rsidRPr="0041371D">
        <w:rPr>
          <w:rFonts w:eastAsia="Calibri"/>
        </w:rPr>
        <w:t>Šis vaistas</w:t>
      </w:r>
      <w:r>
        <w:t>, kaip ir kiti, gali sukelti šalutinį poveikį, nors jis pasireiškia ne visiems žmonėms.</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rPr>
          <w:rFonts w:eastAsia="Calibri"/>
        </w:rPr>
        <w:t>Jeigu Jums pasireiškė toliau išvardytas poveikis</w:t>
      </w:r>
      <w:r>
        <w:t>, nutraukite Lorista H tablečių vartojimą ir nedelsdami pasakykite gydytojui arba vykite į artimiausios ligoninės skubios pagalbos skyrių:</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t>Sunki alerginė reakcija (išbėrimas, niežėjimas, veido, lūpų, burnos ar gerklės patinimas, dėl kurio gali pasunkėti rijimas ar kvėpavimas).</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t xml:space="preserve">Tai sunkus, bet retas šalutinis poveikis, kuris gali pasireikšti </w:t>
      </w:r>
      <w:r>
        <w:t>dažniau kaip 1 iš 10 000 vaistą vartojusių pacientų, bet rečiau kaip 1 iš 1000 vaistą vartojusių pacientų. Gali prireikti skubios medicininės pagalbos ar gydymo ligoninėje.</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t>Pranešta apie toliau išvardytą šalutinį poveikį</w:t>
      </w:r>
      <w:r>
        <w:t>:</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rPr>
          <w:i/>
        </w:rPr>
        <w:t>Dažnas šalutinis poveikis (gali</w:t>
      </w:r>
      <w:r>
        <w:rPr>
          <w:i/>
        </w:rPr>
        <w:t xml:space="preserve"> pasireikšti rečiau kaip 1 iš 10 žmonių)</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Kosulys, viršutinių kvėpavimo takų infekcija, nosies užsikimšimas, nosies ančių uždegimas, nosies ančių sutrikimas.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Viduriavimas, pilvo skausmas, pykinimas, nevirškinimas.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Raumenų skausmas arba mėšlungis, kojų skaus</w:t>
      </w:r>
      <w:r>
        <w:t>mas, nugaros skausmas.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Nemiga, galvos skausmas, galvos svaigulys.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Silpnumas, nuovargis, krūtinės skausmas.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Kalio koncentracijos kraujyje padidėjimas (dėl to gali sutrikti širdies plakimas), hemoglobino koncentracijos kraujyje sumažėjimas.</w:t>
      </w:r>
    </w:p>
    <w:p w:rsidR="00F21F19" w:rsidRPr="000A5A43" w:rsidRDefault="00F21F19" w:rsidP="00F21F19">
      <w:pPr>
        <w:numPr>
          <w:ilvl w:val="0"/>
          <w:numId w:val="3"/>
        </w:numPr>
        <w:suppressAutoHyphens/>
        <w:autoSpaceDE w:val="0"/>
        <w:spacing w:after="0" w:line="240" w:lineRule="auto"/>
        <w:ind w:left="562" w:hanging="562"/>
        <w:rPr>
          <w:lang w:val="lt-LT"/>
        </w:rPr>
      </w:pPr>
      <w:r w:rsidRPr="0041371D">
        <w:t xml:space="preserve">Inkstų funkcijos </w:t>
      </w:r>
      <w:r>
        <w:t>pakitimai, įskaitant inkstų nepakankamumą.</w:t>
      </w:r>
    </w:p>
    <w:p w:rsidR="00F21F19" w:rsidRPr="000A5A43" w:rsidRDefault="00F21F19" w:rsidP="00F21F19">
      <w:pPr>
        <w:numPr>
          <w:ilvl w:val="0"/>
          <w:numId w:val="3"/>
        </w:numPr>
        <w:suppressAutoHyphens/>
        <w:autoSpaceDE w:val="0"/>
        <w:spacing w:after="0" w:line="240" w:lineRule="auto"/>
        <w:ind w:left="562" w:hanging="562"/>
        <w:rPr>
          <w:lang w:val="lt-LT"/>
        </w:rPr>
      </w:pPr>
      <w:r w:rsidRPr="0041371D">
        <w:t>Per mažas cukraus kiekis kraujyje (hipoglikemija).</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rPr>
          <w:i/>
        </w:rPr>
        <w:t>Nedažnas šalutinis poveikis (gali pasireikšti rečiau kaip 1 iš 100 žmonių)</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Mažakraujystė, raudonos ar rusvos odos dėmės (kartais ypač ant pėdų, kojų, rankų ir sė</w:t>
      </w:r>
      <w:r>
        <w:t>dmenų srityje, atsirandančios kartu su sąnarių skausmu, rankų ir kojų patinimu bei pilvo skausmu), mėlynės, baltųjų kraujo ląstelių kiekio sumažėjimas, krešėjimo sutrikimai, trombocitų kiekio sumažėjimas.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 xml:space="preserve">Apetito nebuvimas, šlapimo rūgšties koncentracijos </w:t>
      </w:r>
      <w:r>
        <w:t>kraujyje padidėjimas arba podagra, cukraus koncentracijos kraujyje padidėjimas, nenormali elektrolitų koncentracija kraujyje.</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Nerimas, nervingumas, panikos sutrikimas (besikartojantys panikos priepuoliai), sumišimas, depresija, nenormalūs sapnai, miego sut</w:t>
      </w:r>
      <w:r>
        <w:t>rikimai, mieguistumas, atminties sutrikimas.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Dilgčiojimas ar dygsėjimas arba panašūs jutimai, galūnių skausmas, drebulys, migrena, apalpimas.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Miglotas matymas, akių deginimo arba perštėjimo jutimas, akių junginės uždegimas, regėjimo pablogėjimas, geltonų d</w:t>
      </w:r>
      <w:r>
        <w:t>aiktų matymas.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Skambėjimas, zvimbimas, ūžimas arba traškėjimas ausyse, galvos svaigimas (vertigo).</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Kraujospūdžio sumažėjimas, kuris gali būti susijęs su kūno padėties pakeitimu (apsvaigimo ar silpnumo pojūtis atsistojus), krūtinės angina (krūtinės skausmas</w:t>
      </w:r>
      <w:r>
        <w:t>), nenormalus širdies plakimas, praeinantis smegenų išemijos priepuolis (PSIP), širdies priepuolis, pernelyg dažno širdies plakimo jutimas.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Kraujagyslių uždegimas, kuris dažnai būna susijęs su odos išbėrimu ir mėlynėmis.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Gerklės skausmas, dusulys, bronchit</w:t>
      </w:r>
      <w:r>
        <w:t>as, plaučių uždegimas, skystis plaučiuose (kuris apsunkina kvėpavimą), kraujavimas iš nosies, skystos išskyros iš nosies, nosies užsikimšimas.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Vidurių užkietėjimas, sunkus vidurių užkietėjimas, dujų kaupimasis virškinimo trakte, skrandžio sutrikimai, pilvo</w:t>
      </w:r>
      <w:r>
        <w:t xml:space="preserve"> spazmai, vėmimas, burnos džiūvimas, seilių liaukų uždegimas, dantų skausmas.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Gelta (akių ir odos pageltimas), kasos uždegimas.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 xml:space="preserve">Dilgėlinė, niežėjimas, odos uždegimas, išbėrimas, odos paraudimas, jautrumas šviesai, odos sausmė, paraudimas, prakaitavimas, </w:t>
      </w:r>
      <w:r>
        <w:t>plaukų slinkimas.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Rankų, pečių, klubų, kelių ar kitų sąnarių skausmas, sąnarių patinimas, sustingimas, raumenų silpnumas.</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Dažnas šlapinimasis, įskaitant šlapinimąsi naktį, nenormali inkstų funkcija, įskaitant inkstų uždegimą, šlapimo takų infekciją, cukrau</w:t>
      </w:r>
      <w:r>
        <w:t>s šalinimą su šlapimu.</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Lytinio potraukio susilpnėjimas, impotencija.</w:t>
      </w:r>
    </w:p>
    <w:p w:rsidR="00F21F19" w:rsidRPr="000A5A43" w:rsidRDefault="00F21F19" w:rsidP="00F21F19">
      <w:pPr>
        <w:widowControl w:val="0"/>
        <w:numPr>
          <w:ilvl w:val="0"/>
          <w:numId w:val="3"/>
        </w:numPr>
        <w:suppressAutoHyphens/>
        <w:spacing w:after="0" w:line="240" w:lineRule="auto"/>
        <w:ind w:left="562" w:hanging="562"/>
        <w:rPr>
          <w:lang w:val="lt-LT"/>
        </w:rPr>
      </w:pPr>
      <w:r w:rsidRPr="0041371D">
        <w:t>Veido patinimas, lokalus patinimas (edema), karščiavimas.</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0"/>
          <w:tab w:val="left" w:pos="567"/>
        </w:tabs>
        <w:rPr>
          <w:lang w:val="lt-LT"/>
        </w:rPr>
      </w:pPr>
      <w:r w:rsidRPr="0041371D">
        <w:rPr>
          <w:i/>
        </w:rPr>
        <w:t>Retas šalutinis poveikis (gali pasireikšti rečiau kaip 1 iš 1000 žmonių)</w:t>
      </w:r>
    </w:p>
    <w:p w:rsidR="00F21F19" w:rsidRPr="000A5A43" w:rsidRDefault="00F21F19" w:rsidP="00F21F19">
      <w:pPr>
        <w:widowControl w:val="0"/>
        <w:numPr>
          <w:ilvl w:val="0"/>
          <w:numId w:val="3"/>
        </w:numPr>
        <w:suppressAutoHyphens/>
        <w:spacing w:after="0" w:line="240" w:lineRule="auto"/>
        <w:ind w:left="567" w:hanging="567"/>
        <w:rPr>
          <w:lang w:val="lt-LT"/>
        </w:rPr>
      </w:pPr>
      <w:r w:rsidRPr="0041371D">
        <w:t>Hepatitas (kepenų uždegimas), nenormalūs kepenų funkcij</w:t>
      </w:r>
      <w:r>
        <w:t>os tyrimų rodmenys.</w:t>
      </w:r>
    </w:p>
    <w:p w:rsidR="00F21F19" w:rsidRPr="0041371D" w:rsidRDefault="00F21F19" w:rsidP="00F21F19">
      <w:pPr>
        <w:widowControl w:val="0"/>
        <w:tabs>
          <w:tab w:val="left" w:pos="567"/>
        </w:tabs>
        <w:ind w:right="-449"/>
      </w:pPr>
    </w:p>
    <w:p w:rsidR="00F21F19" w:rsidRPr="000A5A43" w:rsidRDefault="00F21F19" w:rsidP="00F21F19">
      <w:pPr>
        <w:widowControl w:val="0"/>
        <w:tabs>
          <w:tab w:val="left" w:pos="0"/>
          <w:tab w:val="left" w:pos="567"/>
        </w:tabs>
        <w:rPr>
          <w:lang w:val="lt-LT"/>
        </w:rPr>
      </w:pPr>
      <w:r w:rsidRPr="0041371D">
        <w:rPr>
          <w:i/>
        </w:rPr>
        <w:t>Dažnis nežinomas (negali būti įvertintas pagal turimus duomenis)</w:t>
      </w:r>
    </w:p>
    <w:p w:rsidR="00F21F19" w:rsidRPr="000A5A43" w:rsidRDefault="00F21F19" w:rsidP="00F21F19">
      <w:pPr>
        <w:numPr>
          <w:ilvl w:val="1"/>
          <w:numId w:val="6"/>
        </w:numPr>
        <w:tabs>
          <w:tab w:val="left" w:pos="567"/>
        </w:tabs>
        <w:suppressAutoHyphens/>
        <w:autoSpaceDE w:val="0"/>
        <w:spacing w:after="0" w:line="240" w:lineRule="auto"/>
        <w:ind w:left="567" w:hanging="567"/>
        <w:rPr>
          <w:lang w:val="lt-LT"/>
        </w:rPr>
      </w:pPr>
      <w:r w:rsidRPr="0041371D">
        <w:t>Odos ir lūpų vėžys (nemelanominis vėžys).</w:t>
      </w:r>
    </w:p>
    <w:p w:rsidR="00F21F19" w:rsidRPr="000A5A43" w:rsidRDefault="00F21F19" w:rsidP="00F21F19">
      <w:pPr>
        <w:numPr>
          <w:ilvl w:val="1"/>
          <w:numId w:val="6"/>
        </w:numPr>
        <w:tabs>
          <w:tab w:val="left" w:pos="567"/>
        </w:tabs>
        <w:suppressAutoHyphens/>
        <w:autoSpaceDE w:val="0"/>
        <w:spacing w:after="0" w:line="240" w:lineRule="auto"/>
        <w:ind w:left="567" w:hanging="567"/>
        <w:rPr>
          <w:lang w:val="lt-LT"/>
        </w:rPr>
      </w:pPr>
      <w:r w:rsidRPr="0041371D">
        <w:t>Į gripą panašūs simptomai.</w:t>
      </w:r>
    </w:p>
    <w:p w:rsidR="00F21F19" w:rsidRPr="000A5A43" w:rsidRDefault="00F21F19" w:rsidP="00F21F19">
      <w:pPr>
        <w:numPr>
          <w:ilvl w:val="1"/>
          <w:numId w:val="6"/>
        </w:numPr>
        <w:tabs>
          <w:tab w:val="left" w:pos="567"/>
        </w:tabs>
        <w:suppressAutoHyphens/>
        <w:autoSpaceDE w:val="0"/>
        <w:spacing w:after="0" w:line="240" w:lineRule="auto"/>
        <w:ind w:left="567" w:hanging="567"/>
        <w:rPr>
          <w:lang w:val="lt-LT"/>
        </w:rPr>
      </w:pPr>
      <w:r w:rsidRPr="0041371D">
        <w:t>Nepaaiškinamas raumenų skausmas su tamsios spalvos (arbatos spalvos) šlapimu (rabdomiolizė).</w:t>
      </w:r>
    </w:p>
    <w:p w:rsidR="00F21F19" w:rsidRPr="000A5A43" w:rsidRDefault="00F21F19" w:rsidP="00F21F19">
      <w:pPr>
        <w:numPr>
          <w:ilvl w:val="1"/>
          <w:numId w:val="6"/>
        </w:numPr>
        <w:tabs>
          <w:tab w:val="left" w:pos="567"/>
        </w:tabs>
        <w:suppressAutoHyphens/>
        <w:autoSpaceDE w:val="0"/>
        <w:spacing w:after="0" w:line="240" w:lineRule="auto"/>
        <w:ind w:left="567" w:hanging="567"/>
        <w:rPr>
          <w:lang w:val="lt-LT"/>
        </w:rPr>
      </w:pPr>
      <w:r w:rsidRPr="0041371D">
        <w:t>Mažas na</w:t>
      </w:r>
      <w:r>
        <w:t>trio kiekis kraujyje (hiponatremija).</w:t>
      </w:r>
    </w:p>
    <w:p w:rsidR="00F21F19" w:rsidRPr="000A5A43" w:rsidRDefault="00F21F19" w:rsidP="00F21F19">
      <w:pPr>
        <w:numPr>
          <w:ilvl w:val="1"/>
          <w:numId w:val="6"/>
        </w:numPr>
        <w:tabs>
          <w:tab w:val="left" w:pos="567"/>
        </w:tabs>
        <w:suppressAutoHyphens/>
        <w:autoSpaceDE w:val="0"/>
        <w:spacing w:after="0" w:line="240" w:lineRule="auto"/>
        <w:ind w:left="567" w:hanging="567"/>
        <w:rPr>
          <w:lang w:val="lt-LT"/>
        </w:rPr>
      </w:pPr>
      <w:r w:rsidRPr="0041371D">
        <w:t>Bloga bendra savijauta (negalavimas).</w:t>
      </w:r>
    </w:p>
    <w:p w:rsidR="00F21F19" w:rsidRPr="000A5A43" w:rsidRDefault="00F21F19" w:rsidP="00F21F19">
      <w:pPr>
        <w:numPr>
          <w:ilvl w:val="1"/>
          <w:numId w:val="6"/>
        </w:numPr>
        <w:tabs>
          <w:tab w:val="left" w:pos="567"/>
        </w:tabs>
        <w:suppressAutoHyphens/>
        <w:autoSpaceDE w:val="0"/>
        <w:spacing w:after="0" w:line="240" w:lineRule="auto"/>
        <w:ind w:left="567" w:hanging="567"/>
        <w:rPr>
          <w:lang w:val="lt-LT"/>
        </w:rPr>
      </w:pPr>
      <w:r w:rsidRPr="0041371D">
        <w:t>Skonio pojūčio pokytis.</w:t>
      </w:r>
    </w:p>
    <w:p w:rsidR="00F21F19" w:rsidRPr="000A5A43" w:rsidRDefault="00F21F19" w:rsidP="00F21F19">
      <w:pPr>
        <w:numPr>
          <w:ilvl w:val="1"/>
          <w:numId w:val="6"/>
        </w:numPr>
        <w:tabs>
          <w:tab w:val="left" w:pos="567"/>
        </w:tabs>
        <w:suppressAutoHyphens/>
        <w:autoSpaceDE w:val="0"/>
        <w:spacing w:after="0" w:line="240" w:lineRule="auto"/>
        <w:ind w:left="567" w:hanging="567"/>
        <w:rPr>
          <w:lang w:val="lt-LT"/>
        </w:rPr>
      </w:pPr>
      <w:r w:rsidRPr="0041371D">
        <w:t xml:space="preserve">Regos susilpnėjimas ir akių skausmas dėl padidėjusio spaudimo (galimi </w:t>
      </w:r>
      <w:r w:rsidRPr="00EB37B2">
        <w:rPr>
          <w:shd w:val="clear" w:color="auto" w:fill="FFFFFF"/>
        </w:rPr>
        <w:t xml:space="preserve">skysčio susikaupimo akies kraujagysliniame dangale (tarp gyslainės ir </w:t>
      </w:r>
      <w:r w:rsidRPr="00EB37B2">
        <w:t>odenos</w:t>
      </w:r>
      <w:r w:rsidRPr="00EB37B2">
        <w:rPr>
          <w:shd w:val="clear" w:color="auto" w:fill="FFFFFF"/>
        </w:rPr>
        <w:t xml:space="preserve">) arba </w:t>
      </w:r>
      <w:r w:rsidRPr="00EB37B2">
        <w:t>ūminės  uždaro kampo glaukomos požymiai).</w:t>
      </w:r>
    </w:p>
    <w:p w:rsidR="00F21F19" w:rsidRPr="0041371D" w:rsidRDefault="00F21F19" w:rsidP="00F21F19">
      <w:pPr>
        <w:widowControl w:val="0"/>
        <w:tabs>
          <w:tab w:val="left" w:pos="567"/>
        </w:tabs>
        <w:rPr>
          <w:b/>
        </w:rPr>
      </w:pPr>
    </w:p>
    <w:p w:rsidR="00F21F19" w:rsidRPr="000A5A43" w:rsidRDefault="00F21F19" w:rsidP="00F21F19">
      <w:pPr>
        <w:widowControl w:val="0"/>
        <w:tabs>
          <w:tab w:val="left" w:pos="567"/>
        </w:tabs>
        <w:rPr>
          <w:lang w:val="lt-LT"/>
        </w:rPr>
      </w:pPr>
      <w:r w:rsidRPr="0041371D">
        <w:rPr>
          <w:b/>
        </w:rPr>
        <w:t>Pranešimas apie šalutinį poveikį</w:t>
      </w:r>
    </w:p>
    <w:p w:rsidR="00F21F19" w:rsidRPr="000A5A43" w:rsidRDefault="00F21F19" w:rsidP="00F21F19">
      <w:pPr>
        <w:widowControl w:val="0"/>
        <w:tabs>
          <w:tab w:val="left" w:pos="567"/>
        </w:tabs>
        <w:rPr>
          <w:lang w:val="lt-LT"/>
        </w:rPr>
      </w:pPr>
      <w:r w:rsidRPr="0041371D">
        <w:t>Jeigu pasireiškė šalutinis poveikis, įskaitant šiame lapelyje nenurodytą, pasakykite gydytojui,, vaistininkui arba slaugytojui. Apie šalutinį poveikį taip pat galite pranešti Valst</w:t>
      </w:r>
      <w:r>
        <w:t xml:space="preserve">ybinei vaistų kontrolės tarnybai prie Lietuvos Respublikos sveikatos apsaugos ministerijos nemokamu telefonu 8 800 73568 arba užpildyti interneto svetainėje </w:t>
      </w:r>
      <w:hyperlink r:id="rId5" w:history="1">
        <w:r w:rsidRPr="0041371D">
          <w:rPr>
            <w:rStyle w:val="Hyperlink"/>
            <w:rFonts w:eastAsia="SimSun"/>
            <w:color w:val="0000FF"/>
          </w:rPr>
          <w:t>www.vvkt.lt</w:t>
        </w:r>
      </w:hyperlink>
      <w:r w:rsidRPr="0041371D">
        <w:t xml:space="preserve"> esančią formą ir pateikti ją Valstybinei vaistų kon</w:t>
      </w:r>
      <w:r>
        <w:t xml:space="preserve">trolės tarnybai prie Lietuvos Respublikos sveikatos apsaugos ministerijos vienu iš šių būdų: raštu (adresu Žirmūnų g. 139A, LT-09120 Vilnius), nemokamu fakso numeriu 8 800 20131, el. paštu </w:t>
      </w:r>
      <w:hyperlink r:id="rId6" w:history="1">
        <w:r w:rsidRPr="0041371D">
          <w:rPr>
            <w:rStyle w:val="Hyperlink"/>
            <w:rFonts w:eastAsia="SimSun"/>
            <w:color w:val="0000FF"/>
          </w:rPr>
          <w:t>NepageidaujamaR@vvkt.lt</w:t>
        </w:r>
      </w:hyperlink>
      <w:r w:rsidRPr="0041371D">
        <w:t xml:space="preserve">, taip pat per Valstybinės vaistų kontrolės tarnybos prie Lietuvos Respublikos sveikatos apsaugos ministerijos interneto svetainę (adresu </w:t>
      </w:r>
      <w:hyperlink r:id="rId7" w:history="1">
        <w:r w:rsidRPr="0041371D">
          <w:rPr>
            <w:rStyle w:val="Hyperlink"/>
            <w:rFonts w:eastAsia="SimSun"/>
            <w:color w:val="0000FF"/>
          </w:rPr>
          <w:t>http://www.vvkt.lt</w:t>
        </w:r>
      </w:hyperlink>
      <w:r w:rsidRPr="0041371D">
        <w:t xml:space="preserve">). Pranešdami apie šalutinį poveikį galite mums padėti gauti </w:t>
      </w:r>
      <w:r>
        <w:t>daugiau informacijos apie šio vaisto saugumą.</w:t>
      </w:r>
    </w:p>
    <w:p w:rsidR="00F21F19" w:rsidRPr="0041371D" w:rsidRDefault="00F21F19" w:rsidP="00F21F19">
      <w:pPr>
        <w:widowControl w:val="0"/>
        <w:tabs>
          <w:tab w:val="left" w:pos="567"/>
        </w:tabs>
      </w:pPr>
    </w:p>
    <w:p w:rsidR="00F21F19" w:rsidRPr="0041371D" w:rsidRDefault="00F21F19" w:rsidP="00F21F19">
      <w:pPr>
        <w:widowControl w:val="0"/>
        <w:tabs>
          <w:tab w:val="left" w:pos="567"/>
        </w:tabs>
        <w:rPr>
          <w:b/>
        </w:rPr>
      </w:pPr>
    </w:p>
    <w:p w:rsidR="00F21F19" w:rsidRPr="000A5A43" w:rsidRDefault="00F21F19" w:rsidP="00F21F19">
      <w:pPr>
        <w:widowControl w:val="0"/>
        <w:tabs>
          <w:tab w:val="left" w:pos="567"/>
        </w:tabs>
        <w:rPr>
          <w:lang w:val="lt-LT"/>
        </w:rPr>
      </w:pPr>
      <w:r w:rsidRPr="0041371D">
        <w:rPr>
          <w:b/>
        </w:rPr>
        <w:t>5.</w:t>
      </w:r>
      <w:r>
        <w:rPr>
          <w:b/>
        </w:rPr>
        <w:tab/>
        <w:t>Kaip laikyti Lorista H</w:t>
      </w:r>
    </w:p>
    <w:p w:rsidR="00F21F19" w:rsidRPr="0041371D" w:rsidRDefault="00F21F19" w:rsidP="00F21F19">
      <w:pPr>
        <w:widowControl w:val="0"/>
        <w:rPr>
          <w:rFonts w:eastAsia="Calibri"/>
          <w:b/>
        </w:rPr>
      </w:pPr>
    </w:p>
    <w:p w:rsidR="00F21F19" w:rsidRPr="000A5A43" w:rsidRDefault="00F21F19" w:rsidP="00F21F19">
      <w:pPr>
        <w:widowControl w:val="0"/>
        <w:tabs>
          <w:tab w:val="left" w:pos="567"/>
        </w:tabs>
        <w:ind w:left="567" w:right="-2" w:hanging="567"/>
        <w:rPr>
          <w:lang w:val="lt-LT"/>
        </w:rPr>
      </w:pPr>
      <w:r w:rsidRPr="0041371D">
        <w:t>Šį vaistą laikykite vaikams nepastebimoje ir nepasiekiamoje vietoje.</w:t>
      </w:r>
    </w:p>
    <w:p w:rsidR="00F21F19" w:rsidRPr="0041371D" w:rsidRDefault="00F21F19" w:rsidP="00F21F19">
      <w:pPr>
        <w:widowControl w:val="0"/>
        <w:tabs>
          <w:tab w:val="left" w:pos="567"/>
        </w:tabs>
        <w:ind w:right="-2"/>
      </w:pPr>
    </w:p>
    <w:p w:rsidR="00F21F19" w:rsidRPr="000A5A43" w:rsidRDefault="00F21F19" w:rsidP="00F21F19">
      <w:pPr>
        <w:widowControl w:val="0"/>
        <w:tabs>
          <w:tab w:val="left" w:pos="567"/>
        </w:tabs>
        <w:ind w:right="-2"/>
        <w:rPr>
          <w:lang w:val="lt-LT"/>
        </w:rPr>
      </w:pPr>
      <w:r w:rsidRPr="0041371D">
        <w:t xml:space="preserve">Ant kartono dėžutės ir lizdinės plokštelės po </w:t>
      </w:r>
      <w:r>
        <w:rPr>
          <w:highlight w:val="lightGray"/>
        </w:rPr>
        <w:t>,,Tinka iki“/</w:t>
      </w:r>
      <w:r>
        <w:t>,,EXP“  nurodytam tinkamumo laikui pasibaigus, šio vaisto vartoti negalima. Vaistas tinkamas vartoti iki paskutinės nurodyto mėnesio dienos.</w:t>
      </w:r>
    </w:p>
    <w:p w:rsidR="00F21F19" w:rsidRPr="0041371D" w:rsidRDefault="00F21F19" w:rsidP="00F21F19">
      <w:pPr>
        <w:widowControl w:val="0"/>
        <w:tabs>
          <w:tab w:val="left" w:pos="567"/>
        </w:tabs>
        <w:ind w:right="-2"/>
      </w:pPr>
    </w:p>
    <w:p w:rsidR="00F21F19" w:rsidRDefault="00F21F19" w:rsidP="00F21F19">
      <w:pPr>
        <w:widowControl w:val="0"/>
        <w:tabs>
          <w:tab w:val="left" w:pos="567"/>
        </w:tabs>
      </w:pPr>
      <w:r w:rsidRPr="0041371D">
        <w:t>Laikyti ne aukštesnėje kaip 30 °C temperatūroje.</w:t>
      </w:r>
    </w:p>
    <w:p w:rsidR="00F21F19" w:rsidRPr="000A5A43" w:rsidRDefault="00F21F19" w:rsidP="00F21F19">
      <w:pPr>
        <w:widowControl w:val="0"/>
        <w:tabs>
          <w:tab w:val="left" w:pos="567"/>
        </w:tabs>
        <w:rPr>
          <w:lang w:val="lt-LT"/>
        </w:rPr>
      </w:pPr>
      <w:r w:rsidRPr="0041371D">
        <w:t>Laikyti gamintojo pakuotėje, kad vaistas būtų apsaugotas nuo drėgmės.</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i/>
          <w:u w:val="single"/>
        </w:rPr>
      </w:pPr>
      <w:r w:rsidRPr="000A5A43">
        <w:rPr>
          <w:i/>
          <w:u w:val="single"/>
        </w:rPr>
        <w:t>D</w:t>
      </w:r>
      <w:r>
        <w:rPr>
          <w:i/>
          <w:u w:val="single"/>
        </w:rPr>
        <w:t>T</w:t>
      </w:r>
      <w:r w:rsidRPr="000A5A43">
        <w:rPr>
          <w:i/>
          <w:u w:val="single"/>
        </w:rPr>
        <w:t>PE tablečių talpyklė:</w:t>
      </w:r>
    </w:p>
    <w:p w:rsidR="00F21F19" w:rsidRPr="000A5A43" w:rsidRDefault="00F21F19" w:rsidP="00F21F19">
      <w:pPr>
        <w:widowControl w:val="0"/>
        <w:tabs>
          <w:tab w:val="left" w:pos="567"/>
        </w:tabs>
      </w:pPr>
      <w:r w:rsidRPr="000A5A43">
        <w:t>Pirmą kartą atidarius talpyklę, vaistą reikia suvartoti per 100 dienų.</w:t>
      </w:r>
    </w:p>
    <w:p w:rsidR="00F21F19" w:rsidRPr="000A5A43" w:rsidRDefault="00F21F19" w:rsidP="00F21F19">
      <w:pPr>
        <w:widowControl w:val="0"/>
        <w:tabs>
          <w:tab w:val="left" w:pos="567"/>
        </w:tabs>
        <w:rPr>
          <w:i/>
        </w:rPr>
      </w:pPr>
    </w:p>
    <w:p w:rsidR="00F21F19" w:rsidRPr="000A5A43" w:rsidRDefault="00F21F19" w:rsidP="00F21F19">
      <w:pPr>
        <w:widowControl w:val="0"/>
        <w:tabs>
          <w:tab w:val="left" w:pos="567"/>
        </w:tabs>
        <w:ind w:right="-2"/>
        <w:rPr>
          <w:lang w:val="lt-LT"/>
        </w:rPr>
      </w:pPr>
      <w:r w:rsidRPr="0041371D">
        <w:t>Vaistų negalima išmesti į kanalizaciją arba su buitinėmis atliekomis. Kaip išmesti nereikalingus vaistus, klauskite vaistininko. Šios priemonės padės apsaugoti aplinką.</w:t>
      </w:r>
    </w:p>
    <w:p w:rsidR="00F21F19" w:rsidRPr="0041371D" w:rsidRDefault="00F21F19" w:rsidP="00F21F19">
      <w:pPr>
        <w:widowControl w:val="0"/>
        <w:tabs>
          <w:tab w:val="left" w:pos="567"/>
        </w:tabs>
        <w:ind w:right="-2"/>
      </w:pPr>
    </w:p>
    <w:p w:rsidR="00F21F19" w:rsidRPr="0041371D" w:rsidRDefault="00F21F19" w:rsidP="00F21F19">
      <w:pPr>
        <w:widowControl w:val="0"/>
        <w:tabs>
          <w:tab w:val="left" w:pos="567"/>
        </w:tabs>
        <w:ind w:right="-2"/>
      </w:pPr>
    </w:p>
    <w:p w:rsidR="00F21F19" w:rsidRPr="000A5A43" w:rsidRDefault="00F21F19" w:rsidP="00F21F19">
      <w:pPr>
        <w:widowControl w:val="0"/>
        <w:ind w:left="567" w:right="-2" w:hanging="567"/>
        <w:rPr>
          <w:lang w:val="lt-LT"/>
        </w:rPr>
      </w:pPr>
      <w:r w:rsidRPr="0041371D">
        <w:rPr>
          <w:b/>
        </w:rPr>
        <w:t>6.</w:t>
      </w:r>
      <w:r>
        <w:rPr>
          <w:b/>
        </w:rPr>
        <w:tab/>
        <w:t>Pakuotės turinys ir kita informacija</w:t>
      </w:r>
    </w:p>
    <w:p w:rsidR="00F21F19" w:rsidRPr="0041371D" w:rsidRDefault="00F21F19" w:rsidP="00F21F19">
      <w:pPr>
        <w:widowControl w:val="0"/>
        <w:tabs>
          <w:tab w:val="left" w:pos="567"/>
        </w:tabs>
        <w:ind w:right="-2"/>
        <w:rPr>
          <w:b/>
        </w:rPr>
      </w:pPr>
    </w:p>
    <w:p w:rsidR="00F21F19" w:rsidRPr="000A5A43" w:rsidRDefault="00F21F19" w:rsidP="00F21F19">
      <w:pPr>
        <w:widowControl w:val="0"/>
        <w:tabs>
          <w:tab w:val="left" w:pos="567"/>
        </w:tabs>
        <w:ind w:right="-2"/>
        <w:rPr>
          <w:lang w:val="lt-LT"/>
        </w:rPr>
      </w:pPr>
      <w:r w:rsidRPr="0041371D">
        <w:rPr>
          <w:b/>
        </w:rPr>
        <w:t>Lorista H sudėtis</w:t>
      </w:r>
    </w:p>
    <w:p w:rsidR="00F21F19" w:rsidRPr="000A5A43" w:rsidRDefault="00F21F19" w:rsidP="00F21F19">
      <w:pPr>
        <w:widowControl w:val="0"/>
        <w:numPr>
          <w:ilvl w:val="0"/>
          <w:numId w:val="3"/>
        </w:numPr>
        <w:suppressAutoHyphens/>
        <w:spacing w:after="0" w:line="240" w:lineRule="auto"/>
        <w:ind w:left="562" w:hanging="567"/>
        <w:rPr>
          <w:lang w:val="lt-LT"/>
        </w:rPr>
      </w:pPr>
      <w:r w:rsidRPr="0041371D">
        <w:t>Veikliosios medžiagos yra losartano kalio druska ir hidrochlorotiazidas. Kiekvienoje plėvele dengtoje tabletėje yra 100 mg losartano kalio druskos, atitinkančios 91,52 mg losartano, ir 12,5 mg hidrochlorotiazido.</w:t>
      </w:r>
    </w:p>
    <w:p w:rsidR="00F21F19" w:rsidRPr="000A5A43" w:rsidRDefault="00F21F19" w:rsidP="00F21F19">
      <w:pPr>
        <w:widowControl w:val="0"/>
        <w:numPr>
          <w:ilvl w:val="0"/>
          <w:numId w:val="3"/>
        </w:numPr>
        <w:suppressAutoHyphens/>
        <w:spacing w:after="0" w:line="240" w:lineRule="auto"/>
        <w:ind w:left="562" w:hanging="567"/>
        <w:rPr>
          <w:lang w:val="lt-LT"/>
        </w:rPr>
      </w:pPr>
      <w:r w:rsidRPr="0041371D">
        <w:t>Pagalbinė</w:t>
      </w:r>
      <w:r>
        <w:t>s medžiagos tabletės branduolyje yra pregelifikuotas kukurūzų krakmolas, mikrokristalinė celiuliozė, laktozė monohidratas, magnio stearatas, o tabletės plėvelėje – hipromeliozė , makrogolis 4000, talkas, titano dioksidas (E171).</w:t>
      </w:r>
    </w:p>
    <w:p w:rsidR="00F21F19" w:rsidRPr="000A5A43" w:rsidRDefault="00F21F19" w:rsidP="00F21F19">
      <w:pPr>
        <w:widowControl w:val="0"/>
        <w:ind w:left="562"/>
        <w:rPr>
          <w:lang w:val="lt-LT"/>
        </w:rPr>
      </w:pPr>
      <w:r w:rsidRPr="0041371D">
        <w:t>Žr. 2 skyrių „Lorista H sud</w:t>
      </w:r>
      <w:r>
        <w:t>ėtyje yra laktozės“.</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ind w:right="-2"/>
        <w:rPr>
          <w:lang w:val="lt-LT"/>
        </w:rPr>
      </w:pPr>
      <w:r w:rsidRPr="0041371D">
        <w:rPr>
          <w:b/>
        </w:rPr>
        <w:t>Lorista H išvaizda ir kiekis pakuotėje</w:t>
      </w:r>
    </w:p>
    <w:p w:rsidR="00F21F19" w:rsidRPr="000A5A43" w:rsidRDefault="00F21F19" w:rsidP="00F21F19">
      <w:pPr>
        <w:widowControl w:val="0"/>
        <w:tabs>
          <w:tab w:val="left" w:pos="567"/>
        </w:tabs>
        <w:rPr>
          <w:lang w:val="lt-LT"/>
        </w:rPr>
      </w:pPr>
      <w:r w:rsidRPr="0041371D">
        <w:t>Lorista H yra baltos spalvos, ovalo formos, abipus išgaubtos, plėvele dengtos tabletės.</w:t>
      </w:r>
      <w:r>
        <w:rPr>
          <w:rFonts w:ascii="Calibri" w:hAnsi="Calibri"/>
        </w:rPr>
        <w:t xml:space="preserve"> </w:t>
      </w:r>
      <w:r>
        <w:t>Tabletės dydis: 13 mm x 8 mm.</w:t>
      </w:r>
    </w:p>
    <w:p w:rsidR="00F21F19" w:rsidRPr="0041371D" w:rsidRDefault="00F21F19" w:rsidP="00F21F19">
      <w:pPr>
        <w:widowControl w:val="0"/>
        <w:tabs>
          <w:tab w:val="left" w:pos="567"/>
        </w:tabs>
      </w:pPr>
    </w:p>
    <w:p w:rsidR="00F21F19" w:rsidRDefault="00F21F19" w:rsidP="00F21F19">
      <w:pPr>
        <w:widowControl w:val="0"/>
        <w:tabs>
          <w:tab w:val="left" w:pos="0"/>
        </w:tabs>
      </w:pPr>
      <w:r>
        <w:t>Tabletės tiekiamos dėžutėse, kurios yra:</w:t>
      </w:r>
    </w:p>
    <w:p w:rsidR="00F21F19" w:rsidRPr="000A5A43" w:rsidRDefault="00F21F19" w:rsidP="00F21F19">
      <w:pPr>
        <w:pStyle w:val="ListParagraph"/>
        <w:widowControl w:val="0"/>
        <w:numPr>
          <w:ilvl w:val="0"/>
          <w:numId w:val="9"/>
        </w:numPr>
        <w:tabs>
          <w:tab w:val="left" w:pos="0"/>
        </w:tabs>
        <w:ind w:left="562" w:hanging="562"/>
        <w:rPr>
          <w:sz w:val="22"/>
          <w:szCs w:val="22"/>
        </w:rPr>
      </w:pPr>
      <w:r w:rsidRPr="0041371D">
        <w:rPr>
          <w:sz w:val="22"/>
        </w:rPr>
        <w:t>7, 10, 14, 20, 28, 30, 50, 56, 60, 84, 90, 98 ir 112 plėvele dengtų tablečių PVC/PVDC</w:t>
      </w:r>
      <w:r>
        <w:rPr>
          <w:sz w:val="22"/>
          <w:szCs w:val="22"/>
        </w:rPr>
        <w:t>//Al</w:t>
      </w:r>
      <w:r w:rsidRPr="000A5A43">
        <w:rPr>
          <w:sz w:val="22"/>
          <w:szCs w:val="22"/>
        </w:rPr>
        <w:t xml:space="preserve"> lizdinėse plokštelėse,</w:t>
      </w:r>
    </w:p>
    <w:p w:rsidR="00F21F19" w:rsidRPr="000A5A43" w:rsidRDefault="00F21F19" w:rsidP="00F21F19">
      <w:pPr>
        <w:pStyle w:val="ListParagraph"/>
        <w:widowControl w:val="0"/>
        <w:numPr>
          <w:ilvl w:val="0"/>
          <w:numId w:val="9"/>
        </w:numPr>
        <w:tabs>
          <w:tab w:val="left" w:pos="0"/>
        </w:tabs>
        <w:ind w:left="562" w:hanging="562"/>
      </w:pPr>
      <w:r w:rsidRPr="000A5A43">
        <w:rPr>
          <w:sz w:val="22"/>
          <w:szCs w:val="22"/>
        </w:rPr>
        <w:t xml:space="preserve">100 plėvele dengtų tablečių </w:t>
      </w:r>
      <w:r>
        <w:rPr>
          <w:sz w:val="22"/>
          <w:szCs w:val="22"/>
        </w:rPr>
        <w:t xml:space="preserve">baltoje </w:t>
      </w:r>
      <w:r w:rsidRPr="000A5A43">
        <w:rPr>
          <w:sz w:val="22"/>
          <w:szCs w:val="22"/>
        </w:rPr>
        <w:t xml:space="preserve">plastikinėje tablečių talpyklėje su </w:t>
      </w:r>
      <w:r>
        <w:rPr>
          <w:sz w:val="22"/>
          <w:szCs w:val="22"/>
        </w:rPr>
        <w:t xml:space="preserve">baltu </w:t>
      </w:r>
      <w:r w:rsidRPr="000A5A43">
        <w:rPr>
          <w:sz w:val="22"/>
          <w:szCs w:val="22"/>
        </w:rPr>
        <w:t>aiškiai matomu užsukamu uždoriu</w:t>
      </w:r>
      <w:r w:rsidRPr="0041371D">
        <w:rPr>
          <w:sz w:val="22"/>
        </w:rPr>
        <w:t>.</w:t>
      </w:r>
    </w:p>
    <w:p w:rsidR="00F21F19" w:rsidRPr="0041371D" w:rsidRDefault="00F21F19" w:rsidP="00F21F19">
      <w:pPr>
        <w:widowControl w:val="0"/>
        <w:tabs>
          <w:tab w:val="left" w:pos="0"/>
          <w:tab w:val="left" w:pos="567"/>
        </w:tabs>
      </w:pPr>
    </w:p>
    <w:p w:rsidR="00F21F19" w:rsidRPr="000A5A43" w:rsidRDefault="00F21F19" w:rsidP="00F21F19">
      <w:pPr>
        <w:widowControl w:val="0"/>
        <w:tabs>
          <w:tab w:val="left" w:pos="567"/>
        </w:tabs>
        <w:rPr>
          <w:lang w:val="lt-LT"/>
        </w:rPr>
      </w:pPr>
      <w:r w:rsidRPr="0041371D">
        <w:t>Gali būti tiekiamos ne visų dydžių pakuotės.</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ind w:right="-2"/>
        <w:rPr>
          <w:lang w:val="lt-LT"/>
        </w:rPr>
      </w:pPr>
      <w:r w:rsidRPr="0041371D">
        <w:rPr>
          <w:b/>
        </w:rPr>
        <w:t>Registruotojas ir gamintojas</w:t>
      </w:r>
    </w:p>
    <w:p w:rsidR="00F21F19" w:rsidRPr="0041371D" w:rsidRDefault="00F21F19" w:rsidP="00F21F19">
      <w:pPr>
        <w:widowControl w:val="0"/>
        <w:tabs>
          <w:tab w:val="left" w:pos="567"/>
        </w:tabs>
        <w:rPr>
          <w:b/>
        </w:rPr>
      </w:pPr>
    </w:p>
    <w:p w:rsidR="00F21F19" w:rsidRPr="000A5A43" w:rsidRDefault="00F21F19" w:rsidP="00F21F19">
      <w:pPr>
        <w:widowControl w:val="0"/>
        <w:tabs>
          <w:tab w:val="left" w:pos="567"/>
        </w:tabs>
        <w:rPr>
          <w:lang w:val="lt-LT"/>
        </w:rPr>
      </w:pPr>
      <w:r w:rsidRPr="0041371D">
        <w:rPr>
          <w:i/>
        </w:rPr>
        <w:t>Registruotojas</w:t>
      </w:r>
    </w:p>
    <w:p w:rsidR="00F21F19" w:rsidRPr="000A5A43" w:rsidRDefault="00F21F19" w:rsidP="00F21F19">
      <w:pPr>
        <w:widowControl w:val="0"/>
        <w:tabs>
          <w:tab w:val="left" w:pos="567"/>
        </w:tabs>
        <w:rPr>
          <w:lang w:val="lt-LT"/>
        </w:rPr>
      </w:pPr>
      <w:r w:rsidRPr="0041371D">
        <w:t>KRKA, d.d., Novo mesto, Šmarješka cesta 6, 8501 Novo mesto, Slovėnija</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rPr>
          <w:i/>
        </w:rPr>
        <w:t>Gamintojas</w:t>
      </w:r>
    </w:p>
    <w:p w:rsidR="00F21F19" w:rsidRPr="000A5A43" w:rsidRDefault="00F21F19" w:rsidP="00F21F19">
      <w:pPr>
        <w:widowControl w:val="0"/>
        <w:tabs>
          <w:tab w:val="left" w:pos="567"/>
        </w:tabs>
        <w:rPr>
          <w:lang w:val="lt-LT"/>
        </w:rPr>
      </w:pPr>
      <w:r w:rsidRPr="0041371D">
        <w:t>KRKA, d.d., Novo mesto, Šmarješka cesta 6, 8501 Novo mesto, Slovėnija</w:t>
      </w:r>
    </w:p>
    <w:p w:rsidR="00F21F19" w:rsidRPr="0041371D" w:rsidRDefault="00F21F19" w:rsidP="00F21F19">
      <w:pPr>
        <w:widowControl w:val="0"/>
        <w:tabs>
          <w:tab w:val="left" w:pos="567"/>
        </w:tabs>
      </w:pPr>
    </w:p>
    <w:p w:rsidR="00F21F19" w:rsidRPr="000A5A43" w:rsidRDefault="00F21F19" w:rsidP="00F21F19">
      <w:pPr>
        <w:widowControl w:val="0"/>
        <w:tabs>
          <w:tab w:val="left" w:pos="567"/>
        </w:tabs>
        <w:rPr>
          <w:lang w:val="lt-LT"/>
        </w:rPr>
      </w:pPr>
      <w:r w:rsidRPr="0041371D">
        <w:t>ar</w:t>
      </w:r>
      <w:r>
        <w:t>ba</w:t>
      </w:r>
    </w:p>
    <w:p w:rsidR="00F21F19" w:rsidRPr="0041371D" w:rsidRDefault="00F21F19" w:rsidP="00F21F19">
      <w:pPr>
        <w:widowControl w:val="0"/>
        <w:tabs>
          <w:tab w:val="left" w:pos="567"/>
        </w:tabs>
      </w:pPr>
    </w:p>
    <w:p w:rsidR="00F21F19" w:rsidRPr="000A5A43" w:rsidRDefault="00F21F19" w:rsidP="00F21F19">
      <w:pPr>
        <w:widowControl w:val="0"/>
        <w:tabs>
          <w:tab w:val="left" w:pos="567"/>
          <w:tab w:val="left" w:pos="720"/>
          <w:tab w:val="left" w:pos="2700"/>
        </w:tabs>
        <w:rPr>
          <w:lang w:val="lt-LT"/>
        </w:rPr>
      </w:pPr>
      <w:r w:rsidRPr="0041371D">
        <w:t>TAD Pharma GmbH, Heinz-Lohmann-Straße 5, 27472 Cuxhaven, Vokietija</w:t>
      </w:r>
    </w:p>
    <w:p w:rsidR="00F21F19" w:rsidRPr="0041371D" w:rsidRDefault="00F21F19" w:rsidP="00F21F19">
      <w:pPr>
        <w:widowControl w:val="0"/>
        <w:tabs>
          <w:tab w:val="left" w:pos="567"/>
        </w:tabs>
      </w:pPr>
    </w:p>
    <w:p w:rsidR="00F21F19" w:rsidRPr="000A5A43" w:rsidRDefault="00F21F19" w:rsidP="00F21F19">
      <w:pPr>
        <w:widowControl w:val="0"/>
        <w:tabs>
          <w:tab w:val="left" w:pos="0"/>
        </w:tabs>
        <w:rPr>
          <w:lang w:val="lt-LT"/>
        </w:rPr>
      </w:pPr>
      <w:r w:rsidRPr="0041371D">
        <w:t>Jeigu apie šį vaistą norite sužinoti daugiau, kreipkitės į vietinį registruotojo atstovą.</w:t>
      </w:r>
    </w:p>
    <w:p w:rsidR="00F21F19" w:rsidRPr="0041371D" w:rsidRDefault="00F21F19" w:rsidP="00F21F19">
      <w:pPr>
        <w:widowControl w:val="0"/>
        <w:tabs>
          <w:tab w:val="left" w:pos="567"/>
        </w:tabs>
        <w:rPr>
          <w:rFonts w:eastAsia="Calibri"/>
        </w:rPr>
      </w:pPr>
    </w:p>
    <w:tbl>
      <w:tblPr>
        <w:tblW w:w="0" w:type="auto"/>
        <w:tblInd w:w="-34" w:type="dxa"/>
        <w:tblLayout w:type="fixed"/>
        <w:tblLook w:val="0000" w:firstRow="0" w:lastRow="0" w:firstColumn="0" w:lastColumn="0" w:noHBand="0" w:noVBand="0"/>
      </w:tblPr>
      <w:tblGrid>
        <w:gridCol w:w="4680"/>
      </w:tblGrid>
      <w:tr w:rsidR="00F21F19" w:rsidTr="001F2A15">
        <w:tc>
          <w:tcPr>
            <w:tcW w:w="4680" w:type="dxa"/>
            <w:shd w:val="clear" w:color="auto" w:fill="auto"/>
          </w:tcPr>
          <w:p w:rsidR="00F21F19" w:rsidRPr="000A5A43" w:rsidRDefault="00F21F19" w:rsidP="001F2A15">
            <w:pPr>
              <w:widowControl w:val="0"/>
              <w:tabs>
                <w:tab w:val="left" w:pos="567"/>
              </w:tabs>
            </w:pPr>
            <w:r w:rsidRPr="0041371D">
              <w:t>UAB KRKA Lietuva</w:t>
            </w:r>
          </w:p>
          <w:p w:rsidR="00F21F19" w:rsidRPr="000A5A43" w:rsidRDefault="00F21F19" w:rsidP="001F2A15">
            <w:pPr>
              <w:widowControl w:val="0"/>
              <w:tabs>
                <w:tab w:val="left" w:pos="567"/>
              </w:tabs>
              <w:rPr>
                <w:lang w:val="lt-LT"/>
              </w:rPr>
            </w:pPr>
            <w:r w:rsidRPr="0041371D">
              <w:t>Senasis Ukmergės kelias 4,</w:t>
            </w:r>
          </w:p>
          <w:p w:rsidR="00F21F19" w:rsidRPr="000A5A43" w:rsidRDefault="00F21F19" w:rsidP="001F2A15">
            <w:pPr>
              <w:widowControl w:val="0"/>
              <w:tabs>
                <w:tab w:val="left" w:pos="567"/>
              </w:tabs>
              <w:rPr>
                <w:lang w:val="lt-LT"/>
              </w:rPr>
            </w:pPr>
            <w:r w:rsidRPr="0041371D">
              <w:t>Užubalių km.,Vilniaus r.</w:t>
            </w:r>
          </w:p>
          <w:p w:rsidR="00F21F19" w:rsidRPr="000A5A43" w:rsidRDefault="00F21F19" w:rsidP="001F2A15">
            <w:pPr>
              <w:widowControl w:val="0"/>
              <w:tabs>
                <w:tab w:val="left" w:pos="567"/>
              </w:tabs>
              <w:rPr>
                <w:lang w:val="lt-LT"/>
              </w:rPr>
            </w:pPr>
            <w:r w:rsidRPr="0041371D">
              <w:t>LT - 14013</w:t>
            </w:r>
          </w:p>
          <w:p w:rsidR="00F21F19" w:rsidRPr="000A5A43" w:rsidRDefault="00F21F19" w:rsidP="001F2A15">
            <w:pPr>
              <w:widowControl w:val="0"/>
              <w:tabs>
                <w:tab w:val="left" w:pos="567"/>
              </w:tabs>
              <w:rPr>
                <w:lang w:val="lt-LT"/>
              </w:rPr>
            </w:pPr>
            <w:r w:rsidRPr="0041371D">
              <w:t xml:space="preserve">Tel. + 370 5 </w:t>
            </w:r>
            <w:r>
              <w:t>236 27 40</w:t>
            </w:r>
          </w:p>
        </w:tc>
      </w:tr>
    </w:tbl>
    <w:p w:rsidR="00F21F19" w:rsidRPr="0041371D" w:rsidRDefault="00F21F19" w:rsidP="00F21F19">
      <w:pPr>
        <w:widowControl w:val="0"/>
        <w:tabs>
          <w:tab w:val="left" w:pos="567"/>
        </w:tabs>
        <w:rPr>
          <w:b/>
        </w:rPr>
      </w:pPr>
    </w:p>
    <w:p w:rsidR="00F21F19" w:rsidRPr="000A5A43" w:rsidRDefault="00F21F19" w:rsidP="00F21F19">
      <w:pPr>
        <w:widowControl w:val="0"/>
        <w:tabs>
          <w:tab w:val="left" w:pos="567"/>
        </w:tabs>
        <w:rPr>
          <w:lang w:val="lt-LT"/>
        </w:rPr>
      </w:pPr>
      <w:r w:rsidRPr="0041371D">
        <w:rPr>
          <w:b/>
        </w:rPr>
        <w:t>Šis vaistas EEE valstybėse narėse registruotas tokiais pavadinimais</w:t>
      </w:r>
      <w:r>
        <w:t>:</w:t>
      </w:r>
    </w:p>
    <w:tbl>
      <w:tblPr>
        <w:tblW w:w="0" w:type="auto"/>
        <w:tblInd w:w="10" w:type="dxa"/>
        <w:tblLayout w:type="fixed"/>
        <w:tblCellMar>
          <w:left w:w="0" w:type="dxa"/>
          <w:right w:w="0" w:type="dxa"/>
        </w:tblCellMar>
        <w:tblLook w:val="0000" w:firstRow="0" w:lastRow="0" w:firstColumn="0" w:lastColumn="0" w:noHBand="0" w:noVBand="0"/>
      </w:tblPr>
      <w:tblGrid>
        <w:gridCol w:w="4111"/>
        <w:gridCol w:w="4434"/>
      </w:tblGrid>
      <w:tr w:rsidR="00F21F19" w:rsidTr="001F2A15">
        <w:tc>
          <w:tcPr>
            <w:tcW w:w="4111" w:type="dxa"/>
            <w:tcBorders>
              <w:top w:val="single" w:sz="8" w:space="0" w:color="000000"/>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Valstybės narės pavadinimas</w:t>
            </w:r>
          </w:p>
        </w:tc>
        <w:tc>
          <w:tcPr>
            <w:tcW w:w="4434" w:type="dxa"/>
            <w:tcBorders>
              <w:top w:val="single" w:sz="8" w:space="0" w:color="000000"/>
              <w:left w:val="single" w:sz="8" w:space="0" w:color="000000"/>
              <w:bottom w:val="single" w:sz="8" w:space="0" w:color="000000"/>
              <w:right w:val="single" w:sz="8" w:space="0" w:color="000000"/>
            </w:tcBorders>
            <w:shd w:val="clear" w:color="auto" w:fill="auto"/>
          </w:tcPr>
          <w:p w:rsidR="00F21F19" w:rsidRPr="000A5A43" w:rsidRDefault="00F21F19" w:rsidP="001F2A15">
            <w:pPr>
              <w:widowControl w:val="0"/>
              <w:tabs>
                <w:tab w:val="left" w:pos="567"/>
              </w:tabs>
              <w:ind w:right="-2"/>
              <w:rPr>
                <w:lang w:val="lt-LT"/>
              </w:rPr>
            </w:pPr>
            <w:r w:rsidRPr="0041371D">
              <w:t>Vaisto pavadinimas</w:t>
            </w:r>
          </w:p>
        </w:tc>
      </w:tr>
      <w:tr w:rsidR="00F21F19" w:rsidTr="001F2A15">
        <w:tc>
          <w:tcPr>
            <w:tcW w:w="4111" w:type="dxa"/>
            <w:tcBorders>
              <w:left w:val="single" w:sz="8" w:space="0" w:color="000000"/>
              <w:bottom w:val="single" w:sz="8" w:space="0" w:color="000000"/>
            </w:tcBorders>
            <w:shd w:val="clear" w:color="auto" w:fill="auto"/>
            <w:vAlign w:val="center"/>
          </w:tcPr>
          <w:p w:rsidR="00F21F19" w:rsidRPr="000A5A43" w:rsidRDefault="00F21F19" w:rsidP="001F2A15">
            <w:pPr>
              <w:widowControl w:val="0"/>
              <w:tabs>
                <w:tab w:val="left" w:pos="567"/>
              </w:tabs>
              <w:ind w:right="-2"/>
            </w:pPr>
            <w:r w:rsidRPr="0041371D">
              <w:t>Austrija</w:t>
            </w:r>
          </w:p>
        </w:tc>
        <w:tc>
          <w:tcPr>
            <w:tcW w:w="4434" w:type="dxa"/>
            <w:tcBorders>
              <w:left w:val="single" w:sz="8" w:space="0" w:color="000000"/>
              <w:bottom w:val="single" w:sz="8" w:space="0" w:color="000000"/>
              <w:right w:val="single" w:sz="8" w:space="0" w:color="000000"/>
            </w:tcBorders>
            <w:shd w:val="clear" w:color="auto" w:fill="auto"/>
          </w:tcPr>
          <w:p w:rsidR="00F21F19" w:rsidRPr="000A5A43" w:rsidRDefault="00F21F19" w:rsidP="001F2A15">
            <w:pPr>
              <w:widowControl w:val="0"/>
              <w:tabs>
                <w:tab w:val="left" w:pos="567"/>
              </w:tabs>
              <w:ind w:right="-2"/>
              <w:rPr>
                <w:lang w:val="lt-LT"/>
              </w:rPr>
            </w:pPr>
            <w:r w:rsidRPr="0041371D">
              <w:t>Losartan/HCT Krka</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Bulgarija, Lenkija, Rumunija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rPr>
                <w:lang w:val="lt-LT"/>
              </w:rPr>
            </w:pPr>
            <w:r w:rsidRPr="0041371D">
              <w:t>Lorista HL</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Čekija, Estija,</w:t>
            </w:r>
            <w:r w:rsidRPr="0041371D">
              <w:rPr>
                <w:color w:val="000000"/>
              </w:rPr>
              <w:t xml:space="preserve"> </w:t>
            </w:r>
            <w:r w:rsidRPr="0041371D">
              <w:t>Latvija, Lietuva, Slovakija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rPr>
                <w:lang w:val="lt-LT"/>
              </w:rPr>
            </w:pPr>
            <w:r w:rsidRPr="0041371D">
              <w:t>Lorista H</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Kipras, Suomija, Norvegija, Švedija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Losartan/Hydrochlorothiazide Krka</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Danija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Losartankalium/hydrochlorthiazid Krka</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Italija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Losartan e Idroclorotiazide Krka</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Vokietija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Losartan-Kalium HCTad</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Ispanija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Losartán/Hydrochlorothiazida Krka</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Vengrija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Lavestra H</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Portugalija</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Losartan+Hidroclorotiazida Krka</w:t>
            </w:r>
          </w:p>
        </w:tc>
      </w:tr>
      <w:tr w:rsidR="00F21F19" w:rsidTr="001F2A15">
        <w:tc>
          <w:tcPr>
            <w:tcW w:w="4111" w:type="dxa"/>
            <w:tcBorders>
              <w:left w:val="single" w:sz="8" w:space="0" w:color="000000"/>
              <w:bottom w:val="single" w:sz="8" w:space="0" w:color="000000"/>
            </w:tcBorders>
            <w:shd w:val="clear" w:color="auto" w:fill="auto"/>
          </w:tcPr>
          <w:p w:rsidR="00F21F19" w:rsidRPr="000A5A43" w:rsidRDefault="00F21F19" w:rsidP="001F2A15">
            <w:pPr>
              <w:widowControl w:val="0"/>
              <w:tabs>
                <w:tab w:val="left" w:pos="567"/>
              </w:tabs>
              <w:ind w:right="-2"/>
            </w:pPr>
            <w:r w:rsidRPr="0041371D">
              <w:t>Jungtinė Karalystė</w:t>
            </w:r>
          </w:p>
        </w:tc>
        <w:tc>
          <w:tcPr>
            <w:tcW w:w="4434" w:type="dxa"/>
            <w:tcBorders>
              <w:left w:val="single" w:sz="8" w:space="0" w:color="000000"/>
              <w:bottom w:val="single" w:sz="8" w:space="0" w:color="000000"/>
              <w:right w:val="single" w:sz="8" w:space="0" w:color="000000"/>
            </w:tcBorders>
            <w:shd w:val="clear" w:color="auto" w:fill="auto"/>
            <w:vAlign w:val="center"/>
          </w:tcPr>
          <w:p w:rsidR="00F21F19" w:rsidRPr="000A5A43" w:rsidRDefault="00F21F19" w:rsidP="001F2A15">
            <w:pPr>
              <w:widowControl w:val="0"/>
              <w:tabs>
                <w:tab w:val="left" w:pos="567"/>
              </w:tabs>
              <w:ind w:right="-2"/>
              <w:rPr>
                <w:lang w:val="lt-LT"/>
              </w:rPr>
            </w:pPr>
            <w:r w:rsidRPr="0041371D">
              <w:t>Losartan Potassium/Hydrochlorothiazide</w:t>
            </w:r>
          </w:p>
        </w:tc>
      </w:tr>
    </w:tbl>
    <w:p w:rsidR="00F21F19" w:rsidRPr="0041371D" w:rsidRDefault="00F21F19" w:rsidP="00F21F19">
      <w:pPr>
        <w:widowControl w:val="0"/>
        <w:tabs>
          <w:tab w:val="left" w:pos="0"/>
        </w:tabs>
      </w:pPr>
    </w:p>
    <w:p w:rsidR="00F21F19" w:rsidRPr="0041371D" w:rsidRDefault="00F21F19" w:rsidP="00F21F19">
      <w:pPr>
        <w:widowControl w:val="0"/>
        <w:tabs>
          <w:tab w:val="left" w:pos="567"/>
        </w:tabs>
        <w:ind w:right="-2"/>
      </w:pPr>
    </w:p>
    <w:p w:rsidR="00F21F19" w:rsidRPr="000A5A43" w:rsidRDefault="00F21F19" w:rsidP="00F21F19">
      <w:pPr>
        <w:widowControl w:val="0"/>
        <w:rPr>
          <w:lang w:val="lt-LT"/>
        </w:rPr>
      </w:pPr>
      <w:r w:rsidRPr="0041371D">
        <w:rPr>
          <w:b/>
        </w:rPr>
        <w:t xml:space="preserve">Šis pakuotės lapelis paskutinį kartą </w:t>
      </w:r>
      <w:r w:rsidRPr="0041371D">
        <w:rPr>
          <w:rFonts w:eastAsia="Calibri"/>
          <w:b/>
        </w:rPr>
        <w:t>peržiūrėtas 2020</w:t>
      </w:r>
      <w:r>
        <w:rPr>
          <w:rFonts w:eastAsia="Calibri"/>
          <w:b/>
        </w:rPr>
        <w:t>-11-13.</w:t>
      </w:r>
    </w:p>
    <w:p w:rsidR="00F21F19" w:rsidRPr="0041371D" w:rsidRDefault="00F21F19" w:rsidP="00F21F19">
      <w:pPr>
        <w:widowControl w:val="0"/>
        <w:rPr>
          <w:rFonts w:eastAsia="Calibri"/>
          <w:b/>
        </w:rPr>
      </w:pPr>
    </w:p>
    <w:p w:rsidR="00F21F19" w:rsidRPr="0041371D" w:rsidRDefault="00F21F19" w:rsidP="00F21F19">
      <w:pPr>
        <w:widowControl w:val="0"/>
        <w:rPr>
          <w:rFonts w:eastAsia="Calibri"/>
          <w:b/>
        </w:rPr>
      </w:pPr>
    </w:p>
    <w:p w:rsidR="00F21F19" w:rsidRPr="0041371D" w:rsidRDefault="00F21F19" w:rsidP="00F21F19">
      <w:pPr>
        <w:widowControl w:val="0"/>
        <w:rPr>
          <w:rFonts w:eastAsia="Calibri"/>
          <w:color w:val="0000FF"/>
          <w:u w:val="single"/>
          <w:lang w:val="lt-LT"/>
        </w:rPr>
      </w:pPr>
      <w:r w:rsidRPr="0041371D">
        <w:rPr>
          <w:rFonts w:eastAsia="Calibri"/>
        </w:rPr>
        <w:t>Išsami informacija apie šį vaistą pateikiama Valstybinės vaistų kontrolės tarnybos prie Lietuvos Respublikos sveikatos apsaugos ministerijos tinklalapyje</w:t>
      </w:r>
      <w:r w:rsidRPr="0041371D">
        <w:rPr>
          <w:rFonts w:eastAsia="Calibri"/>
          <w:i/>
        </w:rPr>
        <w:t xml:space="preserve"> </w:t>
      </w:r>
      <w:hyperlink r:id="rId8" w:history="1">
        <w:r w:rsidRPr="0041371D">
          <w:rPr>
            <w:rStyle w:val="Hyperlink"/>
            <w:rFonts w:eastAsia="Calibri"/>
            <w:color w:val="2A6099"/>
          </w:rPr>
          <w:t>http://www.vvkt.lt/</w:t>
        </w:r>
      </w:hyperlink>
      <w:r w:rsidRPr="0041371D">
        <w:rPr>
          <w:rFonts w:eastAsia="Calibri"/>
          <w:color w:val="0000FF"/>
          <w:u w:val="single"/>
        </w:rPr>
        <w:t>.</w:t>
      </w:r>
      <w:bookmarkStart w:id="0" w:name="TableTag1"/>
      <w:bookmarkEnd w:id="0"/>
    </w:p>
    <w:p w:rsidR="00F21F19" w:rsidRDefault="00F21F19"/>
    <w:sectPr w:rsidR="00F21F1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50"/>
      <w:numFmt w:val="bullet"/>
      <w:lvlText w:val="-"/>
      <w:lvlJc w:val="left"/>
      <w:pPr>
        <w:tabs>
          <w:tab w:val="num" w:pos="0"/>
        </w:tabs>
        <w:ind w:left="780"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Liberation Serif" w:hAnsi="Liberation Serif" w:cs="Liberation Serif"/>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Liberation Serif" w:hAnsi="Liberation Serif" w:cs="Liberation Serif"/>
        <w:sz w:val="22"/>
        <w:szCs w:val="22"/>
      </w:rPr>
    </w:lvl>
  </w:abstractNum>
  <w:abstractNum w:abstractNumId="3" w15:restartNumberingAfterBreak="0">
    <w:nsid w:val="00000006"/>
    <w:multiLevelType w:val="singleLevel"/>
    <w:tmpl w:val="00000006"/>
    <w:name w:val="WW8Num6"/>
    <w:lvl w:ilvl="0">
      <w:start w:val="1"/>
      <w:numFmt w:val="bullet"/>
      <w:pStyle w:val="BTAnIIEMEASMCA"/>
      <w:lvlText w:val="-"/>
      <w:lvlJc w:val="left"/>
      <w:pPr>
        <w:tabs>
          <w:tab w:val="num" w:pos="720"/>
        </w:tabs>
        <w:ind w:left="720" w:hanging="363"/>
      </w:pPr>
      <w:rPr>
        <w:rFonts w:ascii="Times New Roman" w:hAnsi="Times New Roman" w:cs="Times New Roman"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hint="default"/>
        <w:b w:val="0"/>
        <w:i w:val="0"/>
        <w:caps w:val="0"/>
        <w:smallCaps w:val="0"/>
        <w:strike w:val="0"/>
        <w:dstrike w:val="0"/>
        <w:vanish w:val="0"/>
        <w:color w:val="000000"/>
        <w:position w:val="0"/>
        <w:sz w:val="22"/>
        <w:szCs w:val="24"/>
        <w:vertAlign w:val="baseline"/>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rPr>
    </w:lvl>
    <w:lvl w:ilvl="1">
      <w:start w:val="50"/>
      <w:numFmt w:val="bullet"/>
      <w:lvlText w:val="-"/>
      <w:lvlJc w:val="left"/>
      <w:pPr>
        <w:tabs>
          <w:tab w:val="num" w:pos="1440"/>
        </w:tabs>
        <w:ind w:left="1440" w:hanging="360"/>
      </w:pPr>
      <w:rPr>
        <w:rFonts w:ascii="Times New Roman" w:hAnsi="Times New Roman" w:cs="Times New Roman" w:hint="default"/>
        <w:sz w:val="22"/>
        <w:szCs w:val="22"/>
        <w:lang w:eastAsia="lt-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hint="default"/>
        <w:b w:val="0"/>
        <w:i w:val="0"/>
        <w:caps w:val="0"/>
        <w:smallCaps w:val="0"/>
        <w:strike w:val="0"/>
        <w:dstrike w:val="0"/>
        <w:vanish w:val="0"/>
        <w:color w:val="000000"/>
        <w:position w:val="0"/>
        <w:sz w:val="22"/>
        <w:szCs w:val="24"/>
        <w:vertAlign w:val="baseline"/>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8" w15:restartNumberingAfterBreak="0">
    <w:nsid w:val="74930604"/>
    <w:multiLevelType w:val="hybridMultilevel"/>
    <w:tmpl w:val="DD165540"/>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19"/>
    <w:rsid w:val="00F2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26A7-237F-46FE-A4E8-FE0AA908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1F19"/>
    <w:rPr>
      <w:rFonts w:ascii="Times New Roman" w:hAnsi="Times New Roman" w:cs="Times New Roman"/>
      <w:color w:val="auto"/>
      <w:sz w:val="24"/>
      <w:szCs w:val="24"/>
      <w:u w:val="single"/>
      <w:lang w:val="en-US"/>
    </w:rPr>
  </w:style>
  <w:style w:type="paragraph" w:customStyle="1" w:styleId="BTAnIIEMEASMCA">
    <w:name w:val="BT(AnII) EMEA_SMCA"/>
    <w:basedOn w:val="Normal"/>
    <w:rsid w:val="00F21F19"/>
    <w:pPr>
      <w:numPr>
        <w:numId w:val="4"/>
      </w:numPr>
      <w:tabs>
        <w:tab w:val="left" w:pos="1701"/>
      </w:tabs>
      <w:suppressAutoHyphens/>
      <w:spacing w:after="0" w:line="240" w:lineRule="auto"/>
      <w:ind w:left="1701" w:hanging="567"/>
    </w:pPr>
    <w:rPr>
      <w:rFonts w:ascii="Times New Roman" w:eastAsia="Calibri" w:hAnsi="Times New Roman" w:cs="Times New Roman"/>
      <w:b/>
      <w:lang w:val="en-GB" w:eastAsia="zh-CN"/>
    </w:rPr>
  </w:style>
  <w:style w:type="paragraph" w:styleId="ListParagraph">
    <w:name w:val="List Paragraph"/>
    <w:basedOn w:val="Normal"/>
    <w:uiPriority w:val="34"/>
    <w:qFormat/>
    <w:rsid w:val="00F21F19"/>
    <w:pPr>
      <w:suppressAutoHyphens/>
      <w:spacing w:after="0" w:line="240" w:lineRule="auto"/>
      <w:ind w:left="720"/>
      <w:contextualSpacing/>
    </w:pPr>
    <w:rPr>
      <w:rFonts w:ascii="Times New Roman" w:eastAsia="Times New Roman" w:hAnsi="Times New Roman" w:cs="Times New Roman"/>
      <w:sz w:val="24"/>
      <w:szCs w:val="20"/>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2982</Words>
  <Characters>16998</Characters>
  <Application>Microsoft Office Word</Application>
  <DocSecurity>0</DocSecurity>
  <Lines>141</Lines>
  <Paragraphs>39</Paragraphs>
  <ScaleCrop>false</ScaleCrop>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2020-12-30T09:26:00Z</dcterms:created>
  <dcterms:modified xsi:type="dcterms:W3CDTF">2020-12-30T09:26:00Z</dcterms:modified>
</cp:coreProperties>
</file>